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A44A" w14:textId="77777777" w:rsidR="00A23B3E" w:rsidRDefault="00A23B3E" w:rsidP="00BB116C">
      <w:pPr>
        <w:pStyle w:val="Titolo1"/>
        <w:jc w:val="center"/>
        <w:rPr>
          <w:sz w:val="20"/>
          <w:szCs w:val="20"/>
        </w:rPr>
      </w:pPr>
      <w:r>
        <w:t>Allegato</w:t>
      </w:r>
    </w:p>
    <w:p w14:paraId="463D78BC" w14:textId="77777777" w:rsidR="00A23B3E" w:rsidRDefault="00A23B3E">
      <w:pPr>
        <w:spacing w:before="0" w:after="0"/>
        <w:rPr>
          <w:sz w:val="20"/>
          <w:szCs w:val="20"/>
        </w:rPr>
      </w:pPr>
    </w:p>
    <w:p w14:paraId="3F4D9392" w14:textId="77777777" w:rsidR="00A23B3E" w:rsidRDefault="00A23B3E">
      <w:pPr>
        <w:pStyle w:val="Annexetitre"/>
        <w:spacing w:before="0" w:after="0"/>
        <w:jc w:val="both"/>
        <w:rPr>
          <w:caps/>
          <w:sz w:val="16"/>
          <w:szCs w:val="16"/>
          <w:u w:val="none"/>
        </w:rPr>
      </w:pPr>
    </w:p>
    <w:p w14:paraId="1E2328A0" w14:textId="77777777" w:rsidR="00A23B3E" w:rsidRDefault="00A23B3E" w:rsidP="00A30CBB">
      <w:pPr>
        <w:pStyle w:val="Annexetitre"/>
        <w:spacing w:before="0" w:after="0"/>
      </w:pPr>
      <w:r>
        <w:rPr>
          <w:caps/>
          <w:sz w:val="16"/>
          <w:szCs w:val="16"/>
          <w:u w:val="none"/>
        </w:rPr>
        <w:t>Modello di formulario peril documento di gara unico europeo (DGUE)</w:t>
      </w:r>
    </w:p>
    <w:p w14:paraId="45DA3AC5" w14:textId="77777777" w:rsidR="00A23B3E" w:rsidRDefault="00A23B3E" w:rsidP="00FB3543">
      <w:pPr>
        <w:spacing w:before="0" w:after="0"/>
      </w:pPr>
    </w:p>
    <w:p w14:paraId="600D7DB1"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09BDF3F" w14:textId="77777777" w:rsidR="00A23B3E" w:rsidRDefault="00A23B3E">
      <w:pPr>
        <w:spacing w:before="0" w:after="0"/>
      </w:pPr>
    </w:p>
    <w:p w14:paraId="76D0359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2CA513E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3F8C0A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0903DB0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73F667E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EFC998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4B9B9CA6" w14:textId="77777777" w:rsidR="00FB3543" w:rsidRDefault="00FB3543" w:rsidP="00FB3543">
      <w:pPr>
        <w:pStyle w:val="SectionTitle"/>
        <w:spacing w:before="0" w:after="0"/>
        <w:jc w:val="both"/>
        <w:rPr>
          <w:rFonts w:ascii="Arial" w:hAnsi="Arial" w:cs="Arial"/>
          <w:b w:val="0"/>
          <w:caps/>
          <w:sz w:val="16"/>
          <w:szCs w:val="16"/>
        </w:rPr>
      </w:pPr>
    </w:p>
    <w:p w14:paraId="2BD571C2"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679F712"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827FC1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82DFB"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8B1C0" w14:textId="77777777" w:rsidR="00A23B3E" w:rsidRDefault="00A23B3E">
            <w:r>
              <w:rPr>
                <w:rFonts w:ascii="Arial" w:hAnsi="Arial" w:cs="Arial"/>
                <w:b/>
                <w:sz w:val="14"/>
                <w:szCs w:val="14"/>
              </w:rPr>
              <w:t>Risposta:</w:t>
            </w:r>
          </w:p>
        </w:tc>
      </w:tr>
      <w:tr w:rsidR="00A23B3E" w14:paraId="72BEF775"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FF416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6B7C9243"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03F4A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23CC6156" w14:textId="77777777" w:rsidR="00A23B3E" w:rsidRPr="003A443E" w:rsidRDefault="00A23B3E">
            <w:pPr>
              <w:rPr>
                <w:color w:val="000000"/>
              </w:rPr>
            </w:pPr>
            <w:r w:rsidRPr="003A443E">
              <w:rPr>
                <w:rFonts w:ascii="Arial" w:hAnsi="Arial" w:cs="Arial"/>
                <w:color w:val="000000"/>
                <w:sz w:val="14"/>
                <w:szCs w:val="14"/>
              </w:rPr>
              <w:t>[   ]</w:t>
            </w:r>
          </w:p>
        </w:tc>
      </w:tr>
      <w:tr w:rsidR="00A23B3E" w14:paraId="6F2B6EC8"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282DD4"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72EE43" w14:textId="77777777" w:rsidR="00A23B3E" w:rsidRDefault="00A23B3E">
            <w:r>
              <w:rPr>
                <w:rFonts w:ascii="Arial" w:hAnsi="Arial" w:cs="Arial"/>
                <w:b/>
                <w:sz w:val="14"/>
                <w:szCs w:val="14"/>
              </w:rPr>
              <w:t>Risposta:</w:t>
            </w:r>
          </w:p>
        </w:tc>
      </w:tr>
      <w:tr w:rsidR="00A23B3E" w14:paraId="6760F63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45E4D1"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81100" w14:textId="77777777" w:rsidR="00A23B3E" w:rsidRDefault="00A23B3E">
            <w:r>
              <w:rPr>
                <w:rFonts w:ascii="Arial" w:hAnsi="Arial" w:cs="Arial"/>
                <w:sz w:val="14"/>
                <w:szCs w:val="14"/>
              </w:rPr>
              <w:t>[   ]</w:t>
            </w:r>
          </w:p>
        </w:tc>
      </w:tr>
      <w:tr w:rsidR="00A23B3E" w14:paraId="0371C8C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D2147E"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68D2F4" w14:textId="77777777" w:rsidR="00A23B3E" w:rsidRDefault="00A23B3E">
            <w:r>
              <w:rPr>
                <w:rFonts w:ascii="Arial" w:hAnsi="Arial" w:cs="Arial"/>
                <w:sz w:val="14"/>
                <w:szCs w:val="14"/>
              </w:rPr>
              <w:t>[   ]</w:t>
            </w:r>
          </w:p>
        </w:tc>
      </w:tr>
      <w:tr w:rsidR="00A23B3E" w14:paraId="1F0DFEA9"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30A14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7A928D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3F8FC0F4"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A211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14:paraId="1905328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7770021D" w14:textId="77777777" w:rsidR="00A23B3E" w:rsidRPr="003A443E" w:rsidRDefault="00A23B3E">
            <w:pPr>
              <w:rPr>
                <w:color w:val="000000"/>
              </w:rPr>
            </w:pPr>
            <w:r w:rsidRPr="003A443E">
              <w:rPr>
                <w:rFonts w:ascii="Arial" w:hAnsi="Arial" w:cs="Arial"/>
                <w:color w:val="000000"/>
                <w:sz w:val="14"/>
                <w:szCs w:val="14"/>
              </w:rPr>
              <w:t xml:space="preserve">[  ] </w:t>
            </w:r>
          </w:p>
        </w:tc>
      </w:tr>
    </w:tbl>
    <w:p w14:paraId="76EF511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605D17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840B4FE"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70E3269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6C3F0E"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BBBA34" w14:textId="77777777" w:rsidR="00A23B3E" w:rsidRDefault="00A23B3E">
            <w:pPr>
              <w:pStyle w:val="Text1"/>
              <w:ind w:left="0"/>
            </w:pPr>
            <w:r>
              <w:rPr>
                <w:rFonts w:ascii="Arial" w:hAnsi="Arial" w:cs="Arial"/>
                <w:b/>
                <w:sz w:val="14"/>
                <w:szCs w:val="14"/>
              </w:rPr>
              <w:t>Risposta:</w:t>
            </w:r>
          </w:p>
        </w:tc>
      </w:tr>
      <w:tr w:rsidR="00A23B3E" w14:paraId="286BE98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4D7169"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04A649" w14:textId="77777777" w:rsidR="00A23B3E" w:rsidRDefault="00A23B3E">
            <w:pPr>
              <w:pStyle w:val="Text1"/>
              <w:ind w:left="0"/>
            </w:pPr>
            <w:r>
              <w:rPr>
                <w:rFonts w:ascii="Arial" w:hAnsi="Arial" w:cs="Arial"/>
                <w:sz w:val="14"/>
                <w:szCs w:val="14"/>
              </w:rPr>
              <w:t>[   ]</w:t>
            </w:r>
          </w:p>
        </w:tc>
      </w:tr>
      <w:tr w:rsidR="00A23B3E" w14:paraId="5430B9A6"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EAC3E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F6B1372"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D5C6AA" w14:textId="77777777" w:rsidR="00A23B3E" w:rsidRDefault="00A23B3E">
            <w:pPr>
              <w:pStyle w:val="Text1"/>
              <w:ind w:left="0"/>
              <w:rPr>
                <w:rFonts w:ascii="Arial" w:hAnsi="Arial" w:cs="Arial"/>
                <w:sz w:val="14"/>
                <w:szCs w:val="14"/>
              </w:rPr>
            </w:pPr>
            <w:r>
              <w:rPr>
                <w:rFonts w:ascii="Arial" w:hAnsi="Arial" w:cs="Arial"/>
                <w:sz w:val="14"/>
                <w:szCs w:val="14"/>
              </w:rPr>
              <w:t>[   ]</w:t>
            </w:r>
          </w:p>
          <w:p w14:paraId="4933682F" w14:textId="77777777" w:rsidR="00A23B3E" w:rsidRDefault="00A23B3E">
            <w:pPr>
              <w:pStyle w:val="Text1"/>
              <w:ind w:left="0"/>
            </w:pPr>
            <w:r>
              <w:rPr>
                <w:rFonts w:ascii="Arial" w:hAnsi="Arial" w:cs="Arial"/>
                <w:sz w:val="14"/>
                <w:szCs w:val="14"/>
              </w:rPr>
              <w:t>[   ]</w:t>
            </w:r>
          </w:p>
        </w:tc>
      </w:tr>
      <w:tr w:rsidR="00A23B3E" w14:paraId="2FC2AEB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4F08B1"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0D6404" w14:textId="77777777" w:rsidR="00A23B3E" w:rsidRDefault="00A23B3E">
            <w:pPr>
              <w:pStyle w:val="Text1"/>
              <w:ind w:left="0"/>
            </w:pPr>
            <w:r>
              <w:rPr>
                <w:rFonts w:ascii="Arial" w:hAnsi="Arial" w:cs="Arial"/>
                <w:sz w:val="14"/>
                <w:szCs w:val="14"/>
              </w:rPr>
              <w:t>[……………]</w:t>
            </w:r>
          </w:p>
        </w:tc>
      </w:tr>
      <w:tr w:rsidR="00A23B3E" w14:paraId="73CB968E"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B5845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0A2B9A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DB7F58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15543EE7"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FDDBBD" w14:textId="77777777" w:rsidR="00A23B3E" w:rsidRDefault="00A23B3E">
            <w:pPr>
              <w:pStyle w:val="Text1"/>
              <w:ind w:left="0"/>
              <w:rPr>
                <w:rFonts w:ascii="Arial" w:hAnsi="Arial" w:cs="Arial"/>
                <w:sz w:val="14"/>
                <w:szCs w:val="14"/>
              </w:rPr>
            </w:pPr>
            <w:r>
              <w:rPr>
                <w:rFonts w:ascii="Arial" w:hAnsi="Arial" w:cs="Arial"/>
                <w:sz w:val="14"/>
                <w:szCs w:val="14"/>
              </w:rPr>
              <w:t>[……………]</w:t>
            </w:r>
          </w:p>
          <w:p w14:paraId="34E3C7DD" w14:textId="77777777" w:rsidR="00A23B3E" w:rsidRDefault="00A23B3E">
            <w:pPr>
              <w:pStyle w:val="Text1"/>
              <w:ind w:left="0"/>
              <w:rPr>
                <w:rFonts w:ascii="Arial" w:hAnsi="Arial" w:cs="Arial"/>
                <w:sz w:val="14"/>
                <w:szCs w:val="14"/>
              </w:rPr>
            </w:pPr>
            <w:r>
              <w:rPr>
                <w:rFonts w:ascii="Arial" w:hAnsi="Arial" w:cs="Arial"/>
                <w:sz w:val="14"/>
                <w:szCs w:val="14"/>
              </w:rPr>
              <w:t>[……………]</w:t>
            </w:r>
          </w:p>
          <w:p w14:paraId="217739D6" w14:textId="77777777" w:rsidR="00A23B3E" w:rsidRDefault="00A23B3E">
            <w:pPr>
              <w:pStyle w:val="Text1"/>
              <w:ind w:left="0"/>
              <w:rPr>
                <w:rFonts w:ascii="Arial" w:hAnsi="Arial" w:cs="Arial"/>
                <w:sz w:val="14"/>
                <w:szCs w:val="14"/>
              </w:rPr>
            </w:pPr>
            <w:r>
              <w:rPr>
                <w:rFonts w:ascii="Arial" w:hAnsi="Arial" w:cs="Arial"/>
                <w:sz w:val="14"/>
                <w:szCs w:val="14"/>
              </w:rPr>
              <w:t>[……………]</w:t>
            </w:r>
          </w:p>
          <w:p w14:paraId="75F28455" w14:textId="77777777" w:rsidR="00A23B3E" w:rsidRDefault="00A23B3E">
            <w:pPr>
              <w:pStyle w:val="Text1"/>
              <w:ind w:left="0"/>
            </w:pPr>
            <w:r>
              <w:rPr>
                <w:rFonts w:ascii="Arial" w:hAnsi="Arial" w:cs="Arial"/>
                <w:sz w:val="14"/>
                <w:szCs w:val="14"/>
              </w:rPr>
              <w:t>[……………]</w:t>
            </w:r>
          </w:p>
        </w:tc>
      </w:tr>
      <w:tr w:rsidR="00A23B3E" w14:paraId="0A917AF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5BB228"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CE8A04" w14:textId="77777777" w:rsidR="00A23B3E" w:rsidRDefault="00A23B3E">
            <w:pPr>
              <w:pStyle w:val="Text1"/>
              <w:ind w:left="0"/>
            </w:pPr>
            <w:r>
              <w:rPr>
                <w:rFonts w:ascii="Arial" w:hAnsi="Arial" w:cs="Arial"/>
                <w:b/>
                <w:sz w:val="14"/>
                <w:szCs w:val="14"/>
              </w:rPr>
              <w:t>Risposta:</w:t>
            </w:r>
          </w:p>
        </w:tc>
      </w:tr>
      <w:tr w:rsidR="00A23B3E" w14:paraId="52D6C6E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283D51"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C4F423" w14:textId="77777777" w:rsidR="00A23B3E" w:rsidRDefault="00A23B3E">
            <w:pPr>
              <w:pStyle w:val="Text1"/>
              <w:ind w:left="0"/>
            </w:pPr>
            <w:r>
              <w:rPr>
                <w:rFonts w:ascii="Arial" w:hAnsi="Arial" w:cs="Arial"/>
                <w:sz w:val="14"/>
                <w:szCs w:val="14"/>
              </w:rPr>
              <w:t>[ ] Sì [ ] No</w:t>
            </w:r>
          </w:p>
        </w:tc>
      </w:tr>
      <w:tr w:rsidR="00A23B3E" w14:paraId="71C56DE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99136A"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4F8A8347" w14:textId="77777777" w:rsidR="00A23B3E" w:rsidRPr="003A443E" w:rsidRDefault="00A23B3E">
            <w:pPr>
              <w:pStyle w:val="Text1"/>
              <w:spacing w:before="0" w:after="0"/>
              <w:ind w:left="0"/>
              <w:rPr>
                <w:rFonts w:ascii="Arial" w:hAnsi="Arial" w:cs="Arial"/>
                <w:b/>
                <w:color w:val="000000"/>
                <w:sz w:val="14"/>
                <w:szCs w:val="14"/>
              </w:rPr>
            </w:pPr>
          </w:p>
          <w:p w14:paraId="0FDB165C"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62F5798C" w14:textId="77777777" w:rsidR="00A23B3E" w:rsidRPr="003A443E" w:rsidRDefault="00A23B3E">
            <w:pPr>
              <w:pStyle w:val="Text1"/>
              <w:spacing w:before="0" w:after="0"/>
              <w:ind w:left="0"/>
              <w:rPr>
                <w:rFonts w:ascii="Arial" w:hAnsi="Arial" w:cs="Arial"/>
                <w:color w:val="000000"/>
                <w:sz w:val="14"/>
                <w:szCs w:val="14"/>
              </w:rPr>
            </w:pPr>
          </w:p>
          <w:p w14:paraId="7E44DD8D"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2F4676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0AE84"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7A3E9B4" w14:textId="77777777" w:rsidR="00A23B3E" w:rsidRDefault="00A23B3E">
            <w:pPr>
              <w:pStyle w:val="Text1"/>
              <w:spacing w:before="0" w:after="0"/>
              <w:ind w:left="0"/>
              <w:rPr>
                <w:rFonts w:ascii="Arial" w:hAnsi="Arial" w:cs="Arial"/>
                <w:sz w:val="14"/>
                <w:szCs w:val="14"/>
              </w:rPr>
            </w:pPr>
          </w:p>
          <w:p w14:paraId="06495983" w14:textId="77777777" w:rsidR="00A23B3E" w:rsidRDefault="00A23B3E">
            <w:pPr>
              <w:pStyle w:val="Text1"/>
              <w:spacing w:before="0" w:after="0"/>
              <w:ind w:left="0"/>
              <w:rPr>
                <w:rFonts w:ascii="Arial" w:hAnsi="Arial" w:cs="Arial"/>
                <w:sz w:val="14"/>
                <w:szCs w:val="14"/>
              </w:rPr>
            </w:pPr>
          </w:p>
          <w:p w14:paraId="46FBB621" w14:textId="77777777" w:rsidR="00A23B3E" w:rsidRDefault="00A23B3E">
            <w:pPr>
              <w:pStyle w:val="Text1"/>
              <w:spacing w:before="0" w:after="0"/>
              <w:ind w:left="0"/>
              <w:rPr>
                <w:rFonts w:ascii="Arial" w:hAnsi="Arial" w:cs="Arial"/>
                <w:sz w:val="14"/>
                <w:szCs w:val="14"/>
              </w:rPr>
            </w:pPr>
          </w:p>
          <w:p w14:paraId="4186EB07" w14:textId="77777777" w:rsidR="00A23B3E" w:rsidRDefault="00A23B3E">
            <w:pPr>
              <w:pStyle w:val="Text1"/>
              <w:spacing w:before="0" w:after="0"/>
              <w:ind w:left="0"/>
              <w:rPr>
                <w:rFonts w:ascii="Arial" w:hAnsi="Arial" w:cs="Arial"/>
                <w:sz w:val="14"/>
                <w:szCs w:val="14"/>
              </w:rPr>
            </w:pPr>
          </w:p>
          <w:p w14:paraId="6FF3399E"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0F64693" w14:textId="77777777" w:rsidR="00A23B3E" w:rsidRDefault="00A23B3E">
            <w:pPr>
              <w:pStyle w:val="Text1"/>
              <w:spacing w:before="0" w:after="0"/>
              <w:ind w:left="0"/>
              <w:rPr>
                <w:rFonts w:ascii="Arial" w:hAnsi="Arial" w:cs="Arial"/>
                <w:sz w:val="14"/>
                <w:szCs w:val="14"/>
              </w:rPr>
            </w:pPr>
          </w:p>
          <w:p w14:paraId="62FE700F" w14:textId="77777777" w:rsidR="00A23B3E" w:rsidRDefault="00A23B3E">
            <w:pPr>
              <w:pStyle w:val="Text1"/>
              <w:spacing w:before="0" w:after="0"/>
              <w:ind w:left="0"/>
              <w:rPr>
                <w:rFonts w:ascii="Arial" w:hAnsi="Arial" w:cs="Arial"/>
                <w:sz w:val="14"/>
                <w:szCs w:val="14"/>
              </w:rPr>
            </w:pPr>
          </w:p>
          <w:p w14:paraId="561DD68D" w14:textId="77777777" w:rsidR="00A23B3E" w:rsidRDefault="00A23B3E">
            <w:pPr>
              <w:pStyle w:val="Text1"/>
              <w:spacing w:before="0" w:after="0"/>
              <w:ind w:left="0"/>
              <w:rPr>
                <w:rFonts w:ascii="Arial" w:hAnsi="Arial" w:cs="Arial"/>
                <w:sz w:val="14"/>
                <w:szCs w:val="14"/>
              </w:rPr>
            </w:pPr>
          </w:p>
          <w:p w14:paraId="51BCB6A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FB8709F" w14:textId="77777777" w:rsidR="00A23B3E" w:rsidRDefault="00A23B3E">
            <w:pPr>
              <w:pStyle w:val="Text1"/>
              <w:spacing w:before="0" w:after="0"/>
              <w:ind w:left="0"/>
              <w:rPr>
                <w:rFonts w:ascii="Arial" w:hAnsi="Arial" w:cs="Arial"/>
                <w:sz w:val="14"/>
                <w:szCs w:val="14"/>
              </w:rPr>
            </w:pPr>
          </w:p>
        </w:tc>
      </w:tr>
      <w:tr w:rsidR="00A23B3E" w14:paraId="5833129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17526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1FC1E8F4"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D12ABCF" w14:textId="77777777" w:rsidR="00A23B3E" w:rsidRPr="003A443E" w:rsidRDefault="00A23B3E">
            <w:pPr>
              <w:pStyle w:val="Text1"/>
              <w:spacing w:before="0" w:after="0"/>
              <w:ind w:left="0"/>
              <w:rPr>
                <w:rFonts w:ascii="Arial" w:hAnsi="Arial" w:cs="Arial"/>
                <w:color w:val="000000"/>
                <w:sz w:val="14"/>
                <w:szCs w:val="14"/>
              </w:rPr>
            </w:pPr>
          </w:p>
          <w:p w14:paraId="005615DF"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0191AE42" w14:textId="77777777" w:rsidR="00A23B3E" w:rsidRPr="003A443E" w:rsidRDefault="00A23B3E">
            <w:pPr>
              <w:pStyle w:val="Text1"/>
              <w:spacing w:before="0" w:after="0"/>
              <w:ind w:left="0"/>
              <w:rPr>
                <w:rFonts w:ascii="Arial" w:hAnsi="Arial" w:cs="Arial"/>
                <w:color w:val="000000"/>
                <w:sz w:val="12"/>
                <w:szCs w:val="12"/>
              </w:rPr>
            </w:pPr>
          </w:p>
          <w:p w14:paraId="4CD6CDD4"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7A31A89" w14:textId="77777777" w:rsidR="00A23B3E" w:rsidRPr="003A443E" w:rsidRDefault="00A23B3E">
            <w:pPr>
              <w:pStyle w:val="Text1"/>
              <w:spacing w:before="0" w:after="0"/>
              <w:ind w:left="720"/>
              <w:rPr>
                <w:rFonts w:ascii="Arial" w:hAnsi="Arial" w:cs="Arial"/>
                <w:i/>
                <w:color w:val="000000"/>
                <w:sz w:val="14"/>
                <w:szCs w:val="14"/>
              </w:rPr>
            </w:pPr>
          </w:p>
          <w:p w14:paraId="773DFB18" w14:textId="77777777" w:rsidR="001F35A9" w:rsidRPr="003A443E" w:rsidRDefault="001F35A9">
            <w:pPr>
              <w:pStyle w:val="Text1"/>
              <w:spacing w:before="0" w:after="0"/>
              <w:ind w:left="720"/>
              <w:rPr>
                <w:rFonts w:ascii="Arial" w:hAnsi="Arial" w:cs="Arial"/>
                <w:i/>
                <w:color w:val="000000"/>
                <w:sz w:val="14"/>
                <w:szCs w:val="14"/>
              </w:rPr>
            </w:pPr>
          </w:p>
          <w:p w14:paraId="1FD6B531"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0AF1DAD1" w14:textId="77777777" w:rsidR="00A23B3E" w:rsidRPr="003A443E" w:rsidRDefault="00A23B3E">
            <w:pPr>
              <w:pStyle w:val="Text1"/>
              <w:spacing w:before="0" w:after="0"/>
              <w:ind w:left="284" w:hanging="284"/>
              <w:rPr>
                <w:rFonts w:ascii="Arial" w:hAnsi="Arial" w:cs="Arial"/>
                <w:color w:val="000000"/>
                <w:sz w:val="14"/>
                <w:szCs w:val="14"/>
              </w:rPr>
            </w:pPr>
          </w:p>
          <w:p w14:paraId="7B64385F" w14:textId="77777777" w:rsidR="00A23B3E" w:rsidRPr="003A443E" w:rsidRDefault="00A23B3E">
            <w:pPr>
              <w:pStyle w:val="Text1"/>
              <w:spacing w:before="0" w:after="0"/>
              <w:ind w:left="284" w:hanging="284"/>
              <w:rPr>
                <w:rFonts w:ascii="Arial" w:hAnsi="Arial" w:cs="Arial"/>
                <w:color w:val="000000"/>
                <w:sz w:val="14"/>
                <w:szCs w:val="14"/>
              </w:rPr>
            </w:pPr>
          </w:p>
          <w:p w14:paraId="4ED39A68" w14:textId="77777777" w:rsidR="00A23B3E" w:rsidRPr="003A443E" w:rsidRDefault="00A23B3E">
            <w:pPr>
              <w:pStyle w:val="Text1"/>
              <w:spacing w:before="0" w:after="0"/>
              <w:ind w:left="284" w:hanging="284"/>
              <w:rPr>
                <w:rFonts w:ascii="Arial" w:hAnsi="Arial" w:cs="Arial"/>
                <w:color w:val="000000"/>
                <w:sz w:val="14"/>
                <w:szCs w:val="14"/>
              </w:rPr>
            </w:pPr>
          </w:p>
          <w:p w14:paraId="26D77866" w14:textId="77777777" w:rsidR="00A23B3E" w:rsidRPr="003A443E" w:rsidRDefault="00A23B3E">
            <w:pPr>
              <w:pStyle w:val="Text1"/>
              <w:spacing w:before="0" w:after="0"/>
              <w:ind w:left="284" w:hanging="284"/>
              <w:rPr>
                <w:rFonts w:ascii="Arial" w:hAnsi="Arial" w:cs="Arial"/>
                <w:color w:val="000000"/>
                <w:sz w:val="14"/>
                <w:szCs w:val="14"/>
              </w:rPr>
            </w:pPr>
          </w:p>
          <w:p w14:paraId="3332BB1F"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C41547A"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3152995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8D1BAAE"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0F38CC3"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A6BEFBB"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9D8991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7533F6" w14:textId="77777777" w:rsidR="001F35A9" w:rsidRDefault="001F35A9">
            <w:pPr>
              <w:pStyle w:val="Text1"/>
              <w:ind w:left="0"/>
              <w:rPr>
                <w:rFonts w:ascii="Arial" w:hAnsi="Arial" w:cs="Arial"/>
                <w:sz w:val="15"/>
                <w:szCs w:val="15"/>
              </w:rPr>
            </w:pPr>
          </w:p>
          <w:p w14:paraId="6C5737D6" w14:textId="77777777" w:rsidR="001F35A9" w:rsidRDefault="001F35A9">
            <w:pPr>
              <w:pStyle w:val="Text1"/>
              <w:ind w:left="0"/>
              <w:rPr>
                <w:rFonts w:ascii="Arial" w:hAnsi="Arial" w:cs="Arial"/>
                <w:sz w:val="15"/>
                <w:szCs w:val="15"/>
              </w:rPr>
            </w:pPr>
          </w:p>
          <w:p w14:paraId="6905F3EB"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246B5CDC" w14:textId="77777777" w:rsidR="00A23B3E" w:rsidRDefault="00A23B3E">
            <w:pPr>
              <w:pStyle w:val="Text1"/>
              <w:ind w:left="0"/>
              <w:rPr>
                <w:rFonts w:ascii="Arial" w:hAnsi="Arial" w:cs="Arial"/>
                <w:sz w:val="15"/>
                <w:szCs w:val="15"/>
              </w:rPr>
            </w:pPr>
          </w:p>
          <w:p w14:paraId="45D61945" w14:textId="77777777" w:rsidR="00A23B3E" w:rsidRDefault="00A23B3E">
            <w:pPr>
              <w:pStyle w:val="Text1"/>
              <w:ind w:left="0"/>
              <w:rPr>
                <w:rFonts w:ascii="Arial" w:hAnsi="Arial" w:cs="Arial"/>
                <w:sz w:val="15"/>
                <w:szCs w:val="15"/>
              </w:rPr>
            </w:pPr>
          </w:p>
          <w:p w14:paraId="4194527E"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722D9139" w14:textId="77777777" w:rsidR="001F35A9" w:rsidRDefault="001F35A9" w:rsidP="001F35A9">
            <w:pPr>
              <w:pStyle w:val="Text1"/>
              <w:spacing w:before="0" w:after="0"/>
              <w:ind w:left="0"/>
              <w:rPr>
                <w:rFonts w:ascii="Arial" w:hAnsi="Arial" w:cs="Arial"/>
                <w:color w:val="000000"/>
                <w:sz w:val="14"/>
                <w:szCs w:val="14"/>
              </w:rPr>
            </w:pPr>
          </w:p>
          <w:p w14:paraId="592935A9" w14:textId="77777777" w:rsidR="001F35A9" w:rsidRDefault="001F35A9" w:rsidP="001F35A9">
            <w:pPr>
              <w:pStyle w:val="Text1"/>
              <w:spacing w:before="0" w:after="0"/>
              <w:ind w:left="0"/>
              <w:rPr>
                <w:rFonts w:ascii="Arial" w:hAnsi="Arial" w:cs="Arial"/>
                <w:color w:val="000000"/>
                <w:sz w:val="14"/>
                <w:szCs w:val="14"/>
              </w:rPr>
            </w:pPr>
          </w:p>
          <w:p w14:paraId="1CFC7B46"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1D11EEF8"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4095EF5" w14:textId="77777777" w:rsidR="001F35A9" w:rsidRDefault="001F35A9">
            <w:pPr>
              <w:pStyle w:val="Text1"/>
              <w:ind w:left="0"/>
              <w:rPr>
                <w:rFonts w:ascii="Arial" w:hAnsi="Arial" w:cs="Arial"/>
                <w:color w:val="000000"/>
                <w:sz w:val="14"/>
                <w:szCs w:val="14"/>
              </w:rPr>
            </w:pPr>
          </w:p>
          <w:p w14:paraId="068CC60F"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6196D3E3" w14:textId="77777777" w:rsidR="00A23B3E" w:rsidRDefault="00A23B3E">
            <w:pPr>
              <w:pStyle w:val="Text1"/>
              <w:ind w:left="0"/>
              <w:rPr>
                <w:rFonts w:ascii="Arial" w:hAnsi="Arial" w:cs="Arial"/>
                <w:color w:val="FF0000"/>
                <w:sz w:val="14"/>
                <w:szCs w:val="14"/>
                <w:highlight w:val="yellow"/>
              </w:rPr>
            </w:pPr>
          </w:p>
          <w:p w14:paraId="724B8C45" w14:textId="77777777" w:rsidR="00A23B3E" w:rsidRDefault="00A23B3E">
            <w:pPr>
              <w:pStyle w:val="Text1"/>
              <w:ind w:left="0"/>
              <w:rPr>
                <w:rFonts w:ascii="Arial" w:hAnsi="Arial" w:cs="Arial"/>
                <w:color w:val="FF0000"/>
                <w:sz w:val="14"/>
                <w:szCs w:val="14"/>
                <w:highlight w:val="yellow"/>
              </w:rPr>
            </w:pPr>
          </w:p>
          <w:p w14:paraId="575126FB" w14:textId="77777777" w:rsidR="00A23B3E" w:rsidRDefault="00A23B3E">
            <w:pPr>
              <w:pStyle w:val="Text1"/>
              <w:ind w:left="0"/>
              <w:rPr>
                <w:rFonts w:ascii="Arial" w:hAnsi="Arial" w:cs="Arial"/>
                <w:sz w:val="14"/>
                <w:szCs w:val="14"/>
              </w:rPr>
            </w:pPr>
          </w:p>
          <w:p w14:paraId="5F514505" w14:textId="77777777" w:rsidR="00A23B3E" w:rsidRDefault="00A23B3E">
            <w:pPr>
              <w:pStyle w:val="Text1"/>
              <w:ind w:left="0"/>
              <w:rPr>
                <w:rFonts w:ascii="Arial" w:hAnsi="Arial" w:cs="Arial"/>
                <w:sz w:val="14"/>
                <w:szCs w:val="14"/>
              </w:rPr>
            </w:pPr>
          </w:p>
          <w:p w14:paraId="4BD1C8DA" w14:textId="77777777" w:rsidR="001F35A9" w:rsidRDefault="001F35A9">
            <w:pPr>
              <w:pStyle w:val="Text1"/>
              <w:ind w:left="0"/>
              <w:rPr>
                <w:rFonts w:ascii="Arial" w:hAnsi="Arial" w:cs="Arial"/>
                <w:sz w:val="14"/>
                <w:szCs w:val="14"/>
              </w:rPr>
            </w:pPr>
          </w:p>
          <w:p w14:paraId="4A132C96"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CA244B7" w14:textId="77777777" w:rsidR="00A23B3E" w:rsidRDefault="00A23B3E" w:rsidP="005309A4">
            <w:pPr>
              <w:pStyle w:val="Text1"/>
              <w:spacing w:before="0"/>
              <w:ind w:left="0"/>
            </w:pPr>
            <w:r>
              <w:rPr>
                <w:rFonts w:ascii="Arial" w:hAnsi="Arial" w:cs="Arial"/>
                <w:sz w:val="14"/>
                <w:szCs w:val="14"/>
              </w:rPr>
              <w:t>[………..…][…………][……….…][……….…]</w:t>
            </w:r>
          </w:p>
        </w:tc>
      </w:tr>
      <w:tr w:rsidR="00A23B3E" w14:paraId="61B95494"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5D438F"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6F5A5D5"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8E7B0E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B7A3D33"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0B8A989C" w14:textId="77777777" w:rsidR="00A23B3E" w:rsidRPr="003A443E" w:rsidRDefault="00A23B3E">
            <w:pPr>
              <w:pStyle w:val="Text1"/>
              <w:spacing w:before="0" w:after="0"/>
              <w:ind w:left="0"/>
              <w:rPr>
                <w:rFonts w:ascii="Arial" w:hAnsi="Arial" w:cs="Arial"/>
                <w:color w:val="000000"/>
                <w:sz w:val="14"/>
                <w:szCs w:val="14"/>
              </w:rPr>
            </w:pPr>
          </w:p>
          <w:p w14:paraId="5F0D4C4C"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C34DF38" w14:textId="77777777" w:rsidR="00A23B3E" w:rsidRPr="003A443E" w:rsidRDefault="00A23B3E">
            <w:pPr>
              <w:pStyle w:val="Text1"/>
              <w:spacing w:before="0" w:after="0"/>
              <w:ind w:left="720"/>
              <w:rPr>
                <w:rFonts w:ascii="Arial" w:hAnsi="Arial" w:cs="Arial"/>
                <w:i/>
                <w:color w:val="000000"/>
                <w:sz w:val="14"/>
                <w:szCs w:val="14"/>
              </w:rPr>
            </w:pPr>
          </w:p>
          <w:p w14:paraId="3364387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26D808C0" w14:textId="77777777" w:rsidR="00A23B3E" w:rsidRPr="003A443E" w:rsidRDefault="00A23B3E">
            <w:pPr>
              <w:pStyle w:val="Text1"/>
              <w:spacing w:before="0" w:after="0"/>
              <w:ind w:left="284" w:hanging="284"/>
              <w:rPr>
                <w:rFonts w:ascii="Arial" w:hAnsi="Arial" w:cs="Arial"/>
                <w:color w:val="000000"/>
                <w:sz w:val="14"/>
                <w:szCs w:val="14"/>
              </w:rPr>
            </w:pPr>
          </w:p>
          <w:p w14:paraId="48D47276" w14:textId="77777777" w:rsidR="001F35A9" w:rsidRPr="003A443E" w:rsidRDefault="001F35A9">
            <w:pPr>
              <w:pStyle w:val="Text1"/>
              <w:spacing w:before="0" w:after="0"/>
              <w:ind w:left="284" w:hanging="284"/>
              <w:rPr>
                <w:rFonts w:ascii="Arial" w:hAnsi="Arial" w:cs="Arial"/>
                <w:color w:val="000000"/>
                <w:sz w:val="14"/>
                <w:szCs w:val="14"/>
              </w:rPr>
            </w:pPr>
          </w:p>
          <w:p w14:paraId="1937E200" w14:textId="77777777" w:rsidR="001F35A9" w:rsidRPr="003A443E" w:rsidRDefault="001F35A9">
            <w:pPr>
              <w:pStyle w:val="Text1"/>
              <w:spacing w:before="0" w:after="0"/>
              <w:ind w:left="284" w:hanging="284"/>
              <w:rPr>
                <w:rFonts w:ascii="Arial" w:hAnsi="Arial" w:cs="Arial"/>
                <w:color w:val="000000"/>
                <w:sz w:val="14"/>
                <w:szCs w:val="14"/>
              </w:rPr>
            </w:pPr>
          </w:p>
          <w:p w14:paraId="0FE5D845" w14:textId="77777777" w:rsidR="001F35A9" w:rsidRPr="003A443E" w:rsidRDefault="001F35A9">
            <w:pPr>
              <w:pStyle w:val="Text1"/>
              <w:spacing w:before="0" w:after="0"/>
              <w:ind w:left="284" w:hanging="284"/>
              <w:rPr>
                <w:rFonts w:ascii="Arial" w:hAnsi="Arial" w:cs="Arial"/>
                <w:color w:val="000000"/>
                <w:sz w:val="14"/>
                <w:szCs w:val="14"/>
              </w:rPr>
            </w:pPr>
          </w:p>
          <w:p w14:paraId="7FA6805E" w14:textId="77777777" w:rsidR="001F35A9" w:rsidRPr="003A443E" w:rsidRDefault="001F35A9">
            <w:pPr>
              <w:pStyle w:val="Text1"/>
              <w:spacing w:before="0" w:after="0"/>
              <w:ind w:left="284" w:hanging="284"/>
              <w:rPr>
                <w:rFonts w:ascii="Arial" w:hAnsi="Arial" w:cs="Arial"/>
                <w:color w:val="000000"/>
                <w:sz w:val="14"/>
                <w:szCs w:val="14"/>
              </w:rPr>
            </w:pPr>
          </w:p>
          <w:p w14:paraId="319783EB" w14:textId="77777777" w:rsidR="00A23B3E" w:rsidRPr="003A443E" w:rsidRDefault="00A23B3E">
            <w:pPr>
              <w:pStyle w:val="Text1"/>
              <w:spacing w:before="0" w:after="0"/>
              <w:ind w:left="284" w:hanging="284"/>
              <w:rPr>
                <w:rFonts w:ascii="Arial" w:hAnsi="Arial" w:cs="Arial"/>
                <w:color w:val="000000"/>
                <w:sz w:val="14"/>
                <w:szCs w:val="14"/>
              </w:rPr>
            </w:pPr>
          </w:p>
          <w:p w14:paraId="1CACAC4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7592A4F" w14:textId="77777777" w:rsidR="00A23B3E" w:rsidRPr="003A443E" w:rsidRDefault="00A23B3E">
            <w:pPr>
              <w:pStyle w:val="Text1"/>
              <w:spacing w:before="0" w:after="0"/>
              <w:ind w:left="284" w:hanging="284"/>
              <w:rPr>
                <w:rFonts w:ascii="Arial" w:hAnsi="Arial" w:cs="Arial"/>
                <w:color w:val="000000"/>
                <w:sz w:val="14"/>
                <w:szCs w:val="14"/>
              </w:rPr>
            </w:pPr>
          </w:p>
          <w:p w14:paraId="22B8D35F"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919F9B" w14:textId="77777777" w:rsidR="00A23B3E" w:rsidRPr="003A443E" w:rsidRDefault="00A23B3E">
            <w:pPr>
              <w:pStyle w:val="Text1"/>
              <w:ind w:left="0"/>
              <w:rPr>
                <w:rFonts w:ascii="Arial" w:hAnsi="Arial" w:cs="Arial"/>
                <w:color w:val="000000"/>
                <w:sz w:val="14"/>
                <w:szCs w:val="14"/>
              </w:rPr>
            </w:pPr>
          </w:p>
          <w:p w14:paraId="18A4CAB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50173F3" w14:textId="77777777" w:rsidR="00A23B3E" w:rsidRPr="003A443E" w:rsidRDefault="00A23B3E">
            <w:pPr>
              <w:pStyle w:val="Text1"/>
              <w:ind w:left="0"/>
              <w:rPr>
                <w:rFonts w:ascii="Arial" w:hAnsi="Arial" w:cs="Arial"/>
                <w:color w:val="000000"/>
                <w:sz w:val="14"/>
                <w:szCs w:val="14"/>
              </w:rPr>
            </w:pPr>
          </w:p>
          <w:p w14:paraId="23C9DDDD" w14:textId="77777777" w:rsidR="00A23B3E" w:rsidRPr="003A443E" w:rsidRDefault="00A23B3E">
            <w:pPr>
              <w:pStyle w:val="Text1"/>
              <w:ind w:left="0"/>
              <w:rPr>
                <w:rFonts w:ascii="Arial" w:hAnsi="Arial" w:cs="Arial"/>
                <w:color w:val="000000"/>
                <w:sz w:val="14"/>
                <w:szCs w:val="14"/>
              </w:rPr>
            </w:pPr>
          </w:p>
          <w:p w14:paraId="12511DB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CEC9778" w14:textId="77777777" w:rsidR="00A23B3E" w:rsidRPr="003A443E" w:rsidRDefault="00A23B3E">
            <w:pPr>
              <w:pStyle w:val="Text1"/>
              <w:ind w:left="0"/>
              <w:rPr>
                <w:rFonts w:ascii="Arial" w:hAnsi="Arial" w:cs="Arial"/>
                <w:color w:val="000000"/>
                <w:sz w:val="14"/>
                <w:szCs w:val="14"/>
              </w:rPr>
            </w:pPr>
          </w:p>
          <w:p w14:paraId="2B7BA8B7"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2045151" w14:textId="77777777" w:rsidR="00A23B3E" w:rsidRPr="003A443E" w:rsidRDefault="00A23B3E" w:rsidP="00F351F0">
            <w:pPr>
              <w:pStyle w:val="Text1"/>
              <w:spacing w:before="0" w:after="0"/>
              <w:ind w:left="0"/>
              <w:rPr>
                <w:rFonts w:ascii="Arial" w:hAnsi="Arial" w:cs="Arial"/>
                <w:color w:val="000000"/>
                <w:sz w:val="14"/>
                <w:szCs w:val="14"/>
              </w:rPr>
            </w:pPr>
          </w:p>
          <w:p w14:paraId="3AB06C4A"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1D3720E3"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66F55B4F"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6DBCE467"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293232E"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86808B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DEEACCD"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FF884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224E6E"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27D3E4" w14:textId="77777777" w:rsidR="00A23B3E" w:rsidRDefault="00A23B3E">
            <w:pPr>
              <w:pStyle w:val="Text1"/>
              <w:ind w:left="0"/>
            </w:pPr>
            <w:r>
              <w:rPr>
                <w:rFonts w:ascii="Arial" w:hAnsi="Arial" w:cs="Arial"/>
                <w:b/>
                <w:sz w:val="15"/>
                <w:szCs w:val="15"/>
              </w:rPr>
              <w:t>Risposta:</w:t>
            </w:r>
          </w:p>
        </w:tc>
      </w:tr>
      <w:tr w:rsidR="00A23B3E" w14:paraId="10B1C2E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F0D514"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2B2EDE" w14:textId="77777777" w:rsidR="00A23B3E" w:rsidRDefault="00A23B3E">
            <w:pPr>
              <w:pStyle w:val="Text1"/>
              <w:ind w:left="0"/>
            </w:pPr>
            <w:r>
              <w:rPr>
                <w:rFonts w:ascii="Arial" w:hAnsi="Arial" w:cs="Arial"/>
                <w:sz w:val="15"/>
                <w:szCs w:val="15"/>
              </w:rPr>
              <w:t>[ ] Sì [ ] No</w:t>
            </w:r>
          </w:p>
        </w:tc>
      </w:tr>
      <w:tr w:rsidR="00A23B3E" w14:paraId="7AF477B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E8E0F7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41FDAF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A16A65"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E7B601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1E22ED96" w14:textId="77777777" w:rsidR="00A23B3E" w:rsidRPr="003A443E" w:rsidRDefault="00A23B3E">
            <w:pPr>
              <w:pStyle w:val="Text1"/>
              <w:spacing w:before="0" w:after="0"/>
              <w:ind w:left="284"/>
              <w:rPr>
                <w:rFonts w:ascii="Arial" w:hAnsi="Arial" w:cs="Arial"/>
                <w:color w:val="000000"/>
                <w:sz w:val="14"/>
                <w:szCs w:val="14"/>
              </w:rPr>
            </w:pPr>
          </w:p>
          <w:p w14:paraId="3D015E0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881C1EE"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4F9C3EB" w14:textId="77777777" w:rsidR="00A23B3E" w:rsidRPr="003A443E" w:rsidRDefault="00A23B3E">
            <w:pPr>
              <w:pStyle w:val="Text1"/>
              <w:spacing w:before="0" w:after="0"/>
              <w:ind w:left="0"/>
              <w:rPr>
                <w:rFonts w:ascii="Arial" w:hAnsi="Arial" w:cs="Arial"/>
                <w:b/>
                <w:color w:val="000000"/>
                <w:sz w:val="14"/>
                <w:szCs w:val="14"/>
              </w:rPr>
            </w:pPr>
          </w:p>
          <w:p w14:paraId="1CDDDCF9"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7304B1" w14:textId="77777777" w:rsidR="00A23B3E" w:rsidRPr="003A443E" w:rsidRDefault="00A23B3E">
            <w:pPr>
              <w:pStyle w:val="Text1"/>
              <w:spacing w:before="0" w:after="0"/>
              <w:ind w:left="0"/>
              <w:rPr>
                <w:rFonts w:ascii="Arial" w:hAnsi="Arial" w:cs="Arial"/>
                <w:color w:val="000000"/>
                <w:sz w:val="15"/>
                <w:szCs w:val="15"/>
              </w:rPr>
            </w:pPr>
          </w:p>
          <w:p w14:paraId="0587B1AD" w14:textId="77777777" w:rsidR="00A23B3E" w:rsidRPr="003A443E" w:rsidRDefault="00A23B3E">
            <w:pPr>
              <w:pStyle w:val="Text1"/>
              <w:spacing w:before="0" w:after="0"/>
              <w:ind w:left="0"/>
              <w:rPr>
                <w:rFonts w:ascii="Arial" w:hAnsi="Arial" w:cs="Arial"/>
                <w:color w:val="000000"/>
                <w:sz w:val="15"/>
                <w:szCs w:val="15"/>
              </w:rPr>
            </w:pPr>
          </w:p>
          <w:p w14:paraId="41B7F63D" w14:textId="77777777" w:rsidR="00A23B3E" w:rsidRPr="003A443E" w:rsidRDefault="00A23B3E">
            <w:pPr>
              <w:pStyle w:val="Text1"/>
              <w:spacing w:before="0" w:after="0"/>
              <w:ind w:left="0"/>
              <w:rPr>
                <w:rFonts w:ascii="Arial" w:hAnsi="Arial" w:cs="Arial"/>
                <w:color w:val="000000"/>
                <w:sz w:val="15"/>
                <w:szCs w:val="15"/>
              </w:rPr>
            </w:pPr>
          </w:p>
          <w:p w14:paraId="496E6B6F" w14:textId="77777777" w:rsidR="001F35A9" w:rsidRPr="003A443E" w:rsidRDefault="001F35A9">
            <w:pPr>
              <w:pStyle w:val="Text1"/>
              <w:spacing w:before="0" w:after="0"/>
              <w:ind w:left="0"/>
              <w:rPr>
                <w:rFonts w:ascii="Arial" w:hAnsi="Arial" w:cs="Arial"/>
                <w:color w:val="000000"/>
                <w:sz w:val="15"/>
                <w:szCs w:val="15"/>
              </w:rPr>
            </w:pPr>
          </w:p>
          <w:p w14:paraId="2C1C6308" w14:textId="77777777" w:rsidR="001F35A9" w:rsidRPr="003A443E" w:rsidRDefault="001F35A9">
            <w:pPr>
              <w:pStyle w:val="Text1"/>
              <w:spacing w:before="0" w:after="0"/>
              <w:ind w:left="0"/>
              <w:rPr>
                <w:rFonts w:ascii="Arial" w:hAnsi="Arial" w:cs="Arial"/>
                <w:color w:val="000000"/>
                <w:sz w:val="15"/>
                <w:szCs w:val="15"/>
              </w:rPr>
            </w:pPr>
          </w:p>
          <w:p w14:paraId="580FFE59"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89D915E" w14:textId="77777777" w:rsidR="00A23B3E" w:rsidRPr="003A443E" w:rsidRDefault="00A23B3E">
            <w:pPr>
              <w:pStyle w:val="Text1"/>
              <w:spacing w:before="0" w:after="0"/>
              <w:ind w:left="0"/>
              <w:rPr>
                <w:rFonts w:ascii="Arial" w:hAnsi="Arial" w:cs="Arial"/>
                <w:color w:val="000000"/>
                <w:sz w:val="15"/>
                <w:szCs w:val="15"/>
              </w:rPr>
            </w:pPr>
          </w:p>
          <w:p w14:paraId="4FDEB8B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2E60F7C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590F83EF" w14:textId="77777777" w:rsidR="00A23B3E" w:rsidRPr="003A443E" w:rsidRDefault="00A23B3E">
            <w:pPr>
              <w:pStyle w:val="Text1"/>
              <w:spacing w:before="0" w:after="0"/>
              <w:ind w:left="0"/>
              <w:rPr>
                <w:rFonts w:ascii="Arial" w:hAnsi="Arial" w:cs="Arial"/>
                <w:color w:val="000000"/>
                <w:sz w:val="15"/>
                <w:szCs w:val="15"/>
              </w:rPr>
            </w:pPr>
          </w:p>
          <w:p w14:paraId="43454975"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4E1CED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20A1FA"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F2E902" w14:textId="77777777" w:rsidR="00A23B3E" w:rsidRDefault="00A23B3E">
            <w:pPr>
              <w:pStyle w:val="Text1"/>
              <w:ind w:left="0"/>
            </w:pPr>
            <w:r>
              <w:rPr>
                <w:rFonts w:ascii="Arial" w:hAnsi="Arial" w:cs="Arial"/>
                <w:b/>
                <w:sz w:val="15"/>
                <w:szCs w:val="15"/>
              </w:rPr>
              <w:t>Risposta:</w:t>
            </w:r>
          </w:p>
        </w:tc>
      </w:tr>
      <w:tr w:rsidR="00A23B3E" w14:paraId="4B40465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C9C5A9"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B0A1EA" w14:textId="77777777" w:rsidR="00A23B3E" w:rsidRDefault="00A23B3E">
            <w:pPr>
              <w:pStyle w:val="Text1"/>
              <w:ind w:left="0"/>
            </w:pPr>
            <w:r>
              <w:rPr>
                <w:rFonts w:ascii="Arial" w:hAnsi="Arial" w:cs="Arial"/>
                <w:sz w:val="15"/>
                <w:szCs w:val="15"/>
              </w:rPr>
              <w:t>[   ]</w:t>
            </w:r>
          </w:p>
        </w:tc>
      </w:tr>
    </w:tbl>
    <w:p w14:paraId="7BD7DB4F" w14:textId="77777777" w:rsidR="00A23B3E" w:rsidRPr="00AA5F93" w:rsidRDefault="00A23B3E">
      <w:pPr>
        <w:pStyle w:val="SectionTitle"/>
        <w:spacing w:before="0" w:after="0"/>
        <w:jc w:val="both"/>
        <w:rPr>
          <w:rFonts w:ascii="Arial" w:hAnsi="Arial" w:cs="Arial"/>
          <w:b w:val="0"/>
          <w:caps/>
          <w:sz w:val="10"/>
          <w:szCs w:val="10"/>
        </w:rPr>
      </w:pPr>
    </w:p>
    <w:p w14:paraId="23056621" w14:textId="77777777" w:rsidR="00A23B3E" w:rsidRPr="00AA5F93" w:rsidRDefault="00A23B3E">
      <w:pPr>
        <w:pStyle w:val="SectionTitle"/>
        <w:spacing w:before="0" w:after="0"/>
        <w:jc w:val="both"/>
        <w:rPr>
          <w:rFonts w:ascii="Arial" w:hAnsi="Arial" w:cs="Arial"/>
          <w:b w:val="0"/>
          <w:caps/>
          <w:sz w:val="12"/>
          <w:szCs w:val="12"/>
        </w:rPr>
      </w:pPr>
    </w:p>
    <w:p w14:paraId="212BC05B"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67F17A9"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0A767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BB7580"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9797CD" w14:textId="77777777" w:rsidR="00A23B3E" w:rsidRDefault="00A23B3E">
            <w:r>
              <w:rPr>
                <w:rFonts w:ascii="Arial" w:hAnsi="Arial" w:cs="Arial"/>
                <w:b/>
                <w:sz w:val="15"/>
                <w:szCs w:val="15"/>
              </w:rPr>
              <w:t>Risposta:</w:t>
            </w:r>
          </w:p>
        </w:tc>
      </w:tr>
      <w:tr w:rsidR="00A23B3E" w14:paraId="47EFCD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37216"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AC596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084B96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BC7AFE"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73BBD" w14:textId="77777777" w:rsidR="00A23B3E" w:rsidRDefault="00A23B3E">
            <w:r>
              <w:rPr>
                <w:rFonts w:ascii="Arial" w:hAnsi="Arial" w:cs="Arial"/>
                <w:sz w:val="14"/>
                <w:szCs w:val="14"/>
              </w:rPr>
              <w:t>[………….…]</w:t>
            </w:r>
          </w:p>
        </w:tc>
      </w:tr>
      <w:tr w:rsidR="00A23B3E" w14:paraId="6F27D8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E71730"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717F26" w14:textId="77777777" w:rsidR="00A23B3E" w:rsidRDefault="00A23B3E">
            <w:pPr>
              <w:spacing w:after="0"/>
            </w:pPr>
            <w:r>
              <w:rPr>
                <w:rFonts w:ascii="Arial" w:hAnsi="Arial" w:cs="Arial"/>
                <w:sz w:val="14"/>
                <w:szCs w:val="14"/>
              </w:rPr>
              <w:t>[………….…]</w:t>
            </w:r>
          </w:p>
        </w:tc>
      </w:tr>
      <w:tr w:rsidR="00A23B3E" w14:paraId="409661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AA9978"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CE761F" w14:textId="77777777" w:rsidR="00A23B3E" w:rsidRDefault="00A23B3E">
            <w:r>
              <w:rPr>
                <w:rFonts w:ascii="Arial" w:hAnsi="Arial" w:cs="Arial"/>
                <w:sz w:val="14"/>
                <w:szCs w:val="14"/>
              </w:rPr>
              <w:t>[………….…]</w:t>
            </w:r>
          </w:p>
        </w:tc>
      </w:tr>
      <w:tr w:rsidR="00A23B3E" w14:paraId="560F19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3397F8"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9E767" w14:textId="77777777" w:rsidR="00A23B3E" w:rsidRDefault="00A23B3E">
            <w:r>
              <w:rPr>
                <w:rFonts w:ascii="Arial" w:hAnsi="Arial" w:cs="Arial"/>
                <w:sz w:val="14"/>
                <w:szCs w:val="14"/>
              </w:rPr>
              <w:t>[…………….]</w:t>
            </w:r>
          </w:p>
        </w:tc>
      </w:tr>
      <w:tr w:rsidR="00A23B3E" w14:paraId="06C489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60C72C"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5B52E" w14:textId="77777777" w:rsidR="00A23B3E" w:rsidRDefault="00A23B3E">
            <w:r>
              <w:rPr>
                <w:rFonts w:ascii="Arial" w:hAnsi="Arial" w:cs="Arial"/>
                <w:sz w:val="14"/>
                <w:szCs w:val="14"/>
              </w:rPr>
              <w:t>[………….…]</w:t>
            </w:r>
          </w:p>
        </w:tc>
      </w:tr>
    </w:tbl>
    <w:p w14:paraId="3CDC64B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7C20F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FCF09"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68C52"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01D4E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EB390C"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CF82B51"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7A2B7D6"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8737EDC"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689E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3E751D70" w14:textId="77777777" w:rsidR="00A23B3E" w:rsidRDefault="00A23B3E">
            <w:pPr>
              <w:rPr>
                <w:rFonts w:ascii="Arial" w:hAnsi="Arial" w:cs="Arial"/>
                <w:color w:val="000000"/>
                <w:sz w:val="15"/>
                <w:szCs w:val="15"/>
              </w:rPr>
            </w:pPr>
          </w:p>
          <w:p w14:paraId="2DF72635" w14:textId="77777777" w:rsidR="00CA04F3" w:rsidRPr="003A443E" w:rsidRDefault="00CA04F3">
            <w:pPr>
              <w:rPr>
                <w:rFonts w:ascii="Arial" w:hAnsi="Arial" w:cs="Arial"/>
                <w:color w:val="000000"/>
                <w:sz w:val="15"/>
                <w:szCs w:val="15"/>
              </w:rPr>
            </w:pPr>
          </w:p>
          <w:p w14:paraId="7D8194E5"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F3A06A1"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1F6C2D88"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41B8A4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F94B7C1" w14:textId="77777777" w:rsidR="00D93877" w:rsidRDefault="00D93877" w:rsidP="00F351F0">
      <w:pPr>
        <w:pStyle w:val="ChapterTitle"/>
        <w:spacing w:before="0" w:after="0"/>
        <w:jc w:val="left"/>
        <w:rPr>
          <w:rFonts w:ascii="Arial" w:hAnsi="Arial" w:cs="Arial"/>
          <w:b w:val="0"/>
          <w:caps/>
          <w:sz w:val="14"/>
          <w:szCs w:val="14"/>
        </w:rPr>
      </w:pPr>
    </w:p>
    <w:p w14:paraId="075A71E2"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3CFADDD"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1EADDD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4DCB0E"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073B4C5" w14:textId="77777777" w:rsidR="00A23B3E" w:rsidRDefault="00A23B3E">
            <w:r>
              <w:rPr>
                <w:rFonts w:ascii="Arial" w:hAnsi="Arial" w:cs="Arial"/>
                <w:b/>
                <w:sz w:val="15"/>
                <w:szCs w:val="15"/>
              </w:rPr>
              <w:t>Risposta:</w:t>
            </w:r>
          </w:p>
        </w:tc>
      </w:tr>
      <w:tr w:rsidR="000953DC" w:rsidRPr="003A443E" w14:paraId="3F97BB0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4DF0C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B1BC4E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35EE435"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7A65A7DB" w14:textId="77777777" w:rsidR="00A23B3E" w:rsidRPr="009479F3" w:rsidRDefault="00A23B3E" w:rsidP="00FB3543">
            <w:pPr>
              <w:jc w:val="both"/>
              <w:rPr>
                <w:strike/>
                <w:color w:val="000000"/>
              </w:rPr>
            </w:pPr>
            <w:r w:rsidRPr="009479F3">
              <w:rPr>
                <w:rFonts w:ascii="Arial" w:hAnsi="Arial" w:cs="Arial"/>
                <w:strike/>
                <w:color w:val="000000"/>
                <w:sz w:val="15"/>
                <w:szCs w:val="15"/>
                <w:highlight w:val="red"/>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8E57E4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07299401" w14:textId="77777777" w:rsidR="00A23B3E" w:rsidRPr="003A443E" w:rsidRDefault="00A23B3E">
            <w:pPr>
              <w:rPr>
                <w:rFonts w:ascii="Arial" w:hAnsi="Arial" w:cs="Arial"/>
                <w:b/>
                <w:color w:val="000000"/>
                <w:sz w:val="15"/>
                <w:szCs w:val="15"/>
              </w:rPr>
            </w:pPr>
          </w:p>
          <w:p w14:paraId="611F9EA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516B15C" w14:textId="77777777" w:rsidR="00BB116C" w:rsidRDefault="00BB116C">
            <w:pPr>
              <w:rPr>
                <w:rFonts w:ascii="Arial" w:hAnsi="Arial" w:cs="Arial"/>
                <w:color w:val="000000"/>
                <w:sz w:val="15"/>
                <w:szCs w:val="15"/>
              </w:rPr>
            </w:pPr>
          </w:p>
          <w:p w14:paraId="229EC27B" w14:textId="77777777" w:rsidR="00A23B3E" w:rsidRPr="003A443E" w:rsidRDefault="00A23B3E">
            <w:pPr>
              <w:rPr>
                <w:color w:val="000000"/>
              </w:rPr>
            </w:pPr>
          </w:p>
        </w:tc>
      </w:tr>
    </w:tbl>
    <w:p w14:paraId="3AEEED49" w14:textId="77777777" w:rsidR="00A23B3E" w:rsidRDefault="00A23B3E">
      <w:pPr>
        <w:spacing w:before="0"/>
        <w:rPr>
          <w:rFonts w:ascii="Arial" w:hAnsi="Arial" w:cs="Arial"/>
          <w:b/>
          <w:sz w:val="15"/>
          <w:szCs w:val="15"/>
        </w:rPr>
      </w:pPr>
    </w:p>
    <w:p w14:paraId="7B11D904"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6BF63F0"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769E73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4D7507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7337B7C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B9159F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235B73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1C1B7C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FB52DFB"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54B1CF6C"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446F48E3"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EEAD2A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C4C0075"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BA7A19"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0ACD37A"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19FDB50"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6CAD3798" w14:textId="77777777" w:rsidR="00F575CF" w:rsidRPr="00EB45DC" w:rsidRDefault="00F575CF" w:rsidP="00F575CF">
            <w:pPr>
              <w:rPr>
                <w:rStyle w:val="small"/>
                <w:color w:val="000000"/>
              </w:rPr>
            </w:pPr>
          </w:p>
          <w:p w14:paraId="4C3AB084"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292855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4A12BFE3" w14:textId="77777777" w:rsidR="00A23B3E" w:rsidRPr="00EB45DC" w:rsidRDefault="00A23B3E">
            <w:pPr>
              <w:spacing w:after="0"/>
              <w:rPr>
                <w:rFonts w:ascii="Arial" w:hAnsi="Arial" w:cs="Arial"/>
                <w:color w:val="000000"/>
                <w:sz w:val="14"/>
                <w:szCs w:val="14"/>
              </w:rPr>
            </w:pPr>
          </w:p>
          <w:p w14:paraId="4C583A6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FC5C1E8"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5694A1C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1399BE7"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2A1EC9AE"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7A2BED1A" w14:textId="77777777" w:rsidR="00A23B3E" w:rsidRPr="00EB45DC" w:rsidRDefault="00A23B3E">
            <w:pPr>
              <w:pStyle w:val="Paragrafoelenco1"/>
              <w:spacing w:after="0"/>
              <w:rPr>
                <w:rFonts w:ascii="Arial" w:hAnsi="Arial" w:cs="Arial"/>
                <w:color w:val="000000"/>
                <w:sz w:val="14"/>
                <w:szCs w:val="14"/>
              </w:rPr>
            </w:pPr>
          </w:p>
          <w:p w14:paraId="0233F6EF"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E94E54D"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12D7079" w14:textId="77777777" w:rsidR="00A23B3E" w:rsidRPr="00EB45DC" w:rsidRDefault="00A23B3E">
            <w:pPr>
              <w:spacing w:after="0"/>
              <w:rPr>
                <w:rFonts w:ascii="Arial" w:hAnsi="Arial" w:cs="Arial"/>
                <w:color w:val="000000"/>
                <w:sz w:val="14"/>
                <w:szCs w:val="14"/>
              </w:rPr>
            </w:pPr>
          </w:p>
          <w:p w14:paraId="5740B6F6" w14:textId="77777777" w:rsidR="00A23B3E" w:rsidRPr="00EB45DC" w:rsidRDefault="00A23B3E">
            <w:pPr>
              <w:spacing w:after="0"/>
              <w:rPr>
                <w:rFonts w:ascii="Arial" w:hAnsi="Arial" w:cs="Arial"/>
                <w:color w:val="000000"/>
                <w:sz w:val="14"/>
                <w:szCs w:val="14"/>
              </w:rPr>
            </w:pPr>
          </w:p>
          <w:p w14:paraId="68B7CF82" w14:textId="77777777" w:rsidR="00FB3543" w:rsidRPr="00EB45DC" w:rsidRDefault="00FB3543">
            <w:pPr>
              <w:spacing w:after="0"/>
              <w:rPr>
                <w:rFonts w:ascii="Arial" w:hAnsi="Arial" w:cs="Arial"/>
                <w:color w:val="000000"/>
                <w:sz w:val="14"/>
                <w:szCs w:val="14"/>
              </w:rPr>
            </w:pPr>
          </w:p>
          <w:p w14:paraId="6EA0ADC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536A4C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C5CFE4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7CCB9D06"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F0FD013"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CAE2EE3" w14:textId="77777777" w:rsidR="00A23B3E" w:rsidRDefault="00A23B3E">
            <w:pPr>
              <w:spacing w:after="0"/>
              <w:rPr>
                <w:rFonts w:ascii="Arial" w:hAnsi="Arial" w:cs="Arial"/>
                <w:sz w:val="14"/>
                <w:szCs w:val="14"/>
              </w:rPr>
            </w:pPr>
          </w:p>
          <w:p w14:paraId="014986F9"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73446F2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A53F395"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1B458A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EB990A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FEF20E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3CED7C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13993B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8E393F7" w14:textId="77777777" w:rsidR="00270DA2" w:rsidRPr="003A443E" w:rsidRDefault="00270DA2" w:rsidP="005309A4">
            <w:pPr>
              <w:tabs>
                <w:tab w:val="left" w:pos="304"/>
              </w:tabs>
              <w:spacing w:after="0"/>
              <w:jc w:val="both"/>
              <w:rPr>
                <w:rFonts w:ascii="Arial" w:hAnsi="Arial" w:cs="Arial"/>
                <w:color w:val="000000"/>
                <w:sz w:val="14"/>
                <w:szCs w:val="14"/>
              </w:rPr>
            </w:pPr>
          </w:p>
          <w:p w14:paraId="0DB03A1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CB0F8D1" w14:textId="77777777" w:rsidR="00270DA2" w:rsidRPr="003A443E" w:rsidRDefault="00270DA2" w:rsidP="005309A4">
            <w:pPr>
              <w:tabs>
                <w:tab w:val="left" w:pos="304"/>
              </w:tabs>
              <w:spacing w:after="0"/>
              <w:jc w:val="both"/>
              <w:rPr>
                <w:rFonts w:ascii="Arial" w:hAnsi="Arial" w:cs="Arial"/>
                <w:color w:val="000000"/>
                <w:sz w:val="14"/>
                <w:szCs w:val="14"/>
              </w:rPr>
            </w:pPr>
          </w:p>
          <w:p w14:paraId="6C4644D0" w14:textId="77777777" w:rsidR="00270DA2" w:rsidRPr="003A443E" w:rsidRDefault="00270DA2" w:rsidP="005309A4">
            <w:pPr>
              <w:tabs>
                <w:tab w:val="left" w:pos="304"/>
              </w:tabs>
              <w:spacing w:after="0"/>
              <w:jc w:val="both"/>
              <w:rPr>
                <w:rFonts w:ascii="Arial" w:hAnsi="Arial" w:cs="Arial"/>
                <w:color w:val="000000"/>
                <w:sz w:val="14"/>
                <w:szCs w:val="14"/>
              </w:rPr>
            </w:pPr>
          </w:p>
          <w:p w14:paraId="5ECAC610"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41D403C" w14:textId="77777777" w:rsidR="00A23B3E" w:rsidRPr="003A443E" w:rsidRDefault="00A23B3E">
            <w:pPr>
              <w:spacing w:after="0"/>
              <w:rPr>
                <w:rFonts w:ascii="Arial" w:hAnsi="Arial" w:cs="Arial"/>
                <w:color w:val="000000"/>
                <w:sz w:val="14"/>
                <w:szCs w:val="14"/>
              </w:rPr>
            </w:pPr>
          </w:p>
          <w:p w14:paraId="11361145"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624144E1" w14:textId="77777777" w:rsidR="00A46950" w:rsidRPr="003A443E" w:rsidRDefault="00A46950" w:rsidP="00CD3E4F">
            <w:pPr>
              <w:spacing w:before="0" w:after="0"/>
              <w:rPr>
                <w:rFonts w:ascii="Arial" w:hAnsi="Arial" w:cs="Arial"/>
                <w:color w:val="000000"/>
                <w:sz w:val="14"/>
                <w:szCs w:val="14"/>
              </w:rPr>
            </w:pPr>
          </w:p>
          <w:p w14:paraId="7CFC4A2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5B5688C" w14:textId="77777777" w:rsidR="00A23B3E" w:rsidRPr="003A443E" w:rsidRDefault="00A23B3E">
            <w:pPr>
              <w:spacing w:after="0"/>
              <w:rPr>
                <w:rFonts w:ascii="Arial" w:hAnsi="Arial" w:cs="Arial"/>
                <w:color w:val="000000"/>
                <w:sz w:val="14"/>
                <w:szCs w:val="14"/>
              </w:rPr>
            </w:pPr>
          </w:p>
          <w:p w14:paraId="4B78AD7B" w14:textId="77777777" w:rsidR="00CD3E4F" w:rsidRDefault="00CD3E4F">
            <w:pPr>
              <w:spacing w:after="0"/>
              <w:rPr>
                <w:rFonts w:ascii="Arial" w:hAnsi="Arial" w:cs="Arial"/>
                <w:color w:val="000000"/>
                <w:sz w:val="4"/>
                <w:szCs w:val="4"/>
              </w:rPr>
            </w:pPr>
          </w:p>
          <w:p w14:paraId="6FA433CD" w14:textId="77777777" w:rsidR="00CD3E4F" w:rsidRPr="00CD3E4F" w:rsidRDefault="00CD3E4F">
            <w:pPr>
              <w:spacing w:after="0"/>
              <w:rPr>
                <w:rFonts w:ascii="Arial" w:hAnsi="Arial" w:cs="Arial"/>
                <w:color w:val="000000"/>
                <w:sz w:val="4"/>
                <w:szCs w:val="4"/>
              </w:rPr>
            </w:pPr>
          </w:p>
          <w:p w14:paraId="096443C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689BA8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CC6C46F" w14:textId="77777777" w:rsidR="00270DA2" w:rsidRPr="003A443E" w:rsidRDefault="00270DA2">
            <w:pPr>
              <w:spacing w:after="0"/>
              <w:rPr>
                <w:rFonts w:ascii="Arial" w:hAnsi="Arial" w:cs="Arial"/>
                <w:color w:val="000000"/>
                <w:sz w:val="14"/>
                <w:szCs w:val="14"/>
              </w:rPr>
            </w:pPr>
          </w:p>
          <w:p w14:paraId="006AB0E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811CBA4"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DBE02C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D7CA9F2" w14:textId="77777777" w:rsidR="00270DA2" w:rsidRPr="003A443E" w:rsidRDefault="00270DA2">
            <w:pPr>
              <w:spacing w:after="0"/>
              <w:rPr>
                <w:rFonts w:ascii="Arial" w:hAnsi="Arial" w:cs="Arial"/>
                <w:color w:val="000000"/>
                <w:sz w:val="14"/>
                <w:szCs w:val="14"/>
              </w:rPr>
            </w:pPr>
          </w:p>
          <w:p w14:paraId="3290ACD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36A09D6" w14:textId="77777777" w:rsidR="003E60D1" w:rsidRDefault="003E60D1" w:rsidP="00A46950">
      <w:pPr>
        <w:jc w:val="center"/>
        <w:rPr>
          <w:rFonts w:ascii="Arial" w:hAnsi="Arial" w:cs="Arial"/>
          <w:w w:val="0"/>
          <w:sz w:val="14"/>
          <w:szCs w:val="14"/>
        </w:rPr>
      </w:pPr>
    </w:p>
    <w:p w14:paraId="36080D3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C65B6E1"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FD2D7"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4787679" w14:textId="77777777" w:rsidR="00A23B3E" w:rsidRDefault="00A23B3E">
            <w:r>
              <w:rPr>
                <w:rFonts w:ascii="Arial" w:hAnsi="Arial" w:cs="Arial"/>
                <w:b/>
                <w:sz w:val="15"/>
                <w:szCs w:val="15"/>
              </w:rPr>
              <w:t>Risposta:</w:t>
            </w:r>
          </w:p>
        </w:tc>
      </w:tr>
      <w:tr w:rsidR="00A23B3E" w14:paraId="288BDE19"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5B50D"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29F68FF" w14:textId="77777777" w:rsidR="00A23B3E" w:rsidRDefault="00A23B3E">
            <w:r>
              <w:rPr>
                <w:rFonts w:ascii="Arial" w:hAnsi="Arial" w:cs="Arial"/>
                <w:sz w:val="15"/>
                <w:szCs w:val="15"/>
              </w:rPr>
              <w:t>[ ] Sì [ ] No</w:t>
            </w:r>
          </w:p>
        </w:tc>
      </w:tr>
      <w:tr w:rsidR="00A23B3E" w14:paraId="4E1F7B7A"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8D4284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E1A9C77"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DF145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BF838FA"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CAE901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FDA577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765B129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EE48C36"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0E3C25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CA46650"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9F606E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E7448F3" w14:textId="77777777" w:rsidR="00A23B3E" w:rsidRDefault="00A23B3E">
            <w:r>
              <w:rPr>
                <w:rFonts w:ascii="Arial" w:hAnsi="Arial" w:cs="Arial"/>
                <w:b/>
                <w:sz w:val="15"/>
                <w:szCs w:val="15"/>
              </w:rPr>
              <w:t>Contributi previdenziali</w:t>
            </w:r>
          </w:p>
        </w:tc>
      </w:tr>
      <w:tr w:rsidR="00A23B3E" w14:paraId="016109B6"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8D0D20F"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E176203" w14:textId="77777777" w:rsidR="00A23B3E" w:rsidRDefault="00A23B3E">
            <w:pPr>
              <w:rPr>
                <w:rFonts w:ascii="Arial" w:hAnsi="Arial" w:cs="Arial"/>
                <w:color w:val="000000"/>
                <w:sz w:val="15"/>
                <w:szCs w:val="15"/>
              </w:rPr>
            </w:pPr>
          </w:p>
          <w:p w14:paraId="121801C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E081BE9"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8238878"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663740B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0BB174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479EF3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4DAEFC3" w14:textId="77777777" w:rsidR="00F351F0" w:rsidRDefault="00F351F0">
            <w:pPr>
              <w:pStyle w:val="Tiret0"/>
              <w:ind w:left="850" w:hanging="850"/>
              <w:rPr>
                <w:rFonts w:ascii="Arial" w:hAnsi="Arial" w:cs="Arial"/>
                <w:color w:val="000000"/>
                <w:sz w:val="15"/>
                <w:szCs w:val="15"/>
              </w:rPr>
            </w:pPr>
          </w:p>
          <w:p w14:paraId="3E2D036D"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5FE9428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2AA8F16"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440087F" w14:textId="77777777" w:rsidR="00A23B3E" w:rsidRDefault="00A23B3E">
            <w:pPr>
              <w:rPr>
                <w:rFonts w:ascii="Arial" w:hAnsi="Arial" w:cs="Arial"/>
                <w:color w:val="000000"/>
                <w:sz w:val="15"/>
                <w:szCs w:val="15"/>
              </w:rPr>
            </w:pPr>
          </w:p>
          <w:p w14:paraId="1792D13F"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67220F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366D38F"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6ACEE14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DA6245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9CCB74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DA110CB" w14:textId="77777777" w:rsidR="00F351F0" w:rsidRDefault="00F351F0">
            <w:pPr>
              <w:pStyle w:val="Tiret0"/>
              <w:ind w:left="850" w:hanging="850"/>
              <w:rPr>
                <w:rFonts w:ascii="Arial" w:hAnsi="Arial" w:cs="Arial"/>
                <w:color w:val="000000"/>
                <w:sz w:val="15"/>
                <w:szCs w:val="15"/>
              </w:rPr>
            </w:pPr>
          </w:p>
          <w:p w14:paraId="770DECF9"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C48F34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5A90CE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4EB1CF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E2E0A"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4F8DB79"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A088BE1" w14:textId="77777777" w:rsidR="00A23B3E" w:rsidRDefault="00A23B3E">
            <w:r>
              <w:rPr>
                <w:rFonts w:ascii="Arial" w:hAnsi="Arial" w:cs="Arial"/>
                <w:sz w:val="15"/>
                <w:szCs w:val="15"/>
              </w:rPr>
              <w:t>[……………][……………][…………..…]</w:t>
            </w:r>
          </w:p>
        </w:tc>
      </w:tr>
    </w:tbl>
    <w:p w14:paraId="2AC21A1A"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370150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DAAFD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3DFF3"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3337D" w14:textId="77777777" w:rsidR="00A23B3E" w:rsidRDefault="00A23B3E">
            <w:r>
              <w:rPr>
                <w:rFonts w:ascii="Arial" w:hAnsi="Arial" w:cs="Arial"/>
                <w:b/>
                <w:sz w:val="15"/>
                <w:szCs w:val="15"/>
              </w:rPr>
              <w:t>Risposta:</w:t>
            </w:r>
          </w:p>
        </w:tc>
      </w:tr>
      <w:tr w:rsidR="00A23B3E" w14:paraId="11441D8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3CA2A13"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0DBCFA24" w14:textId="77777777" w:rsidR="00A23B3E" w:rsidRPr="003A443E" w:rsidRDefault="00A23B3E">
            <w:pPr>
              <w:spacing w:before="0" w:after="0"/>
              <w:rPr>
                <w:rFonts w:ascii="Arial" w:hAnsi="Arial" w:cs="Arial"/>
                <w:color w:val="000000"/>
                <w:sz w:val="15"/>
                <w:szCs w:val="15"/>
              </w:rPr>
            </w:pPr>
          </w:p>
          <w:p w14:paraId="25D4E56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7370C42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482301E9" w14:textId="77777777" w:rsidR="00A23B3E" w:rsidRPr="003A443E" w:rsidRDefault="00A23B3E">
            <w:pPr>
              <w:spacing w:before="0" w:after="0"/>
              <w:rPr>
                <w:rFonts w:ascii="Arial" w:hAnsi="Arial" w:cs="Arial"/>
                <w:color w:val="000000"/>
                <w:sz w:val="14"/>
                <w:szCs w:val="14"/>
              </w:rPr>
            </w:pPr>
          </w:p>
          <w:p w14:paraId="020D2263"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CECE22B" w14:textId="77777777" w:rsidR="00A23B3E" w:rsidRPr="003A443E" w:rsidRDefault="00A23B3E">
            <w:pPr>
              <w:spacing w:before="0" w:after="0"/>
              <w:rPr>
                <w:rFonts w:ascii="Arial" w:hAnsi="Arial" w:cs="Arial"/>
                <w:color w:val="000000"/>
                <w:sz w:val="14"/>
                <w:szCs w:val="14"/>
              </w:rPr>
            </w:pPr>
          </w:p>
          <w:p w14:paraId="36AD59E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35F9C7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60219A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499F241D" w14:textId="77777777" w:rsidR="00A23B3E" w:rsidRPr="003A443E" w:rsidRDefault="00A23B3E">
            <w:pPr>
              <w:spacing w:before="0" w:after="0"/>
              <w:rPr>
                <w:rFonts w:ascii="Arial" w:hAnsi="Arial" w:cs="Arial"/>
                <w:color w:val="000000"/>
                <w:sz w:val="14"/>
                <w:szCs w:val="14"/>
              </w:rPr>
            </w:pPr>
          </w:p>
          <w:p w14:paraId="79393D88"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3FA71CF" w14:textId="77777777" w:rsidR="00A23B3E" w:rsidRPr="003A443E" w:rsidRDefault="00A23B3E">
            <w:pPr>
              <w:spacing w:before="0" w:after="0"/>
              <w:rPr>
                <w:rFonts w:ascii="Arial" w:hAnsi="Arial" w:cs="Arial"/>
                <w:color w:val="000000"/>
                <w:sz w:val="14"/>
                <w:szCs w:val="14"/>
              </w:rPr>
            </w:pPr>
          </w:p>
          <w:p w14:paraId="59ECDF26"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39A38C"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27DC657C"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D2DC4FE"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EB3544" w14:textId="77777777" w:rsidR="00A23B3E" w:rsidRPr="003A443E" w:rsidRDefault="00A23B3E">
            <w:pPr>
              <w:rPr>
                <w:rFonts w:ascii="Arial" w:hAnsi="Arial" w:cs="Arial"/>
                <w:color w:val="000000"/>
                <w:sz w:val="15"/>
                <w:szCs w:val="15"/>
              </w:rPr>
            </w:pPr>
          </w:p>
          <w:p w14:paraId="5D67483E" w14:textId="77777777" w:rsidR="00A23B3E" w:rsidRPr="003A443E" w:rsidRDefault="00A23B3E">
            <w:pPr>
              <w:rPr>
                <w:rFonts w:ascii="Arial" w:hAnsi="Arial" w:cs="Arial"/>
                <w:color w:val="000000"/>
                <w:sz w:val="15"/>
                <w:szCs w:val="15"/>
              </w:rPr>
            </w:pPr>
          </w:p>
          <w:p w14:paraId="5E4B6ADB" w14:textId="77777777" w:rsidR="00A23B3E" w:rsidRPr="003A443E" w:rsidRDefault="00A23B3E">
            <w:pPr>
              <w:rPr>
                <w:rFonts w:ascii="Arial" w:hAnsi="Arial" w:cs="Arial"/>
                <w:color w:val="000000"/>
                <w:sz w:val="15"/>
                <w:szCs w:val="15"/>
              </w:rPr>
            </w:pPr>
          </w:p>
          <w:p w14:paraId="0E4F48D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12A9846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0C48E3F2" w14:textId="77777777" w:rsidR="00A23B3E" w:rsidRPr="003A443E" w:rsidRDefault="00A23B3E">
            <w:pPr>
              <w:rPr>
                <w:rFonts w:ascii="Arial" w:hAnsi="Arial" w:cs="Arial"/>
                <w:color w:val="000000"/>
                <w:sz w:val="15"/>
                <w:szCs w:val="15"/>
              </w:rPr>
            </w:pPr>
          </w:p>
          <w:p w14:paraId="635D78CE" w14:textId="77777777" w:rsidR="00A23B3E" w:rsidRPr="003A443E" w:rsidRDefault="00A23B3E">
            <w:pPr>
              <w:rPr>
                <w:rFonts w:ascii="Arial" w:hAnsi="Arial" w:cs="Arial"/>
                <w:color w:val="000000"/>
                <w:sz w:val="14"/>
                <w:szCs w:val="14"/>
              </w:rPr>
            </w:pPr>
          </w:p>
          <w:p w14:paraId="13F0520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5878C3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C1A0FB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EDA9AA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36AEB94"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2B2D6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2DFBEB"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78265736"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1ECA195"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DFFD1C8" w14:textId="77777777" w:rsidR="00A23B3E" w:rsidRPr="003A443E" w:rsidRDefault="00A23B3E">
            <w:pPr>
              <w:pStyle w:val="NormalLeft"/>
              <w:spacing w:before="0" w:after="0"/>
              <w:jc w:val="both"/>
              <w:rPr>
                <w:rFonts w:ascii="Arial" w:hAnsi="Arial" w:cs="Arial"/>
                <w:b/>
                <w:color w:val="000000"/>
                <w:sz w:val="14"/>
                <w:szCs w:val="14"/>
              </w:rPr>
            </w:pPr>
          </w:p>
          <w:p w14:paraId="7A1FBAD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E5004D4"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4ED6055E" w14:textId="77777777" w:rsidR="00AA2252" w:rsidRDefault="00AA2252" w:rsidP="00F351F0">
            <w:pPr>
              <w:pStyle w:val="NormalLeft"/>
              <w:spacing w:before="0" w:after="0"/>
              <w:ind w:left="162"/>
              <w:jc w:val="both"/>
              <w:rPr>
                <w:b/>
                <w:color w:val="000000"/>
                <w:sz w:val="16"/>
                <w:szCs w:val="16"/>
              </w:rPr>
            </w:pPr>
          </w:p>
          <w:p w14:paraId="0398C483" w14:textId="77777777" w:rsidR="00AA2252" w:rsidRDefault="00AA2252" w:rsidP="00F351F0">
            <w:pPr>
              <w:pStyle w:val="NormalLeft"/>
              <w:spacing w:before="0" w:after="0"/>
              <w:ind w:left="162"/>
              <w:jc w:val="both"/>
              <w:rPr>
                <w:b/>
                <w:color w:val="000000"/>
                <w:sz w:val="16"/>
                <w:szCs w:val="16"/>
              </w:rPr>
            </w:pPr>
          </w:p>
          <w:p w14:paraId="16B79582"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BEF4D62" w14:textId="77777777" w:rsidR="00AA2252" w:rsidRDefault="00AA2252" w:rsidP="00F351F0">
            <w:pPr>
              <w:pStyle w:val="NormalLeft"/>
              <w:spacing w:before="0" w:after="0"/>
              <w:ind w:left="162"/>
              <w:jc w:val="both"/>
              <w:rPr>
                <w:color w:val="000000"/>
              </w:rPr>
            </w:pPr>
          </w:p>
          <w:p w14:paraId="46786212"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13573298" w14:textId="77777777" w:rsidR="005E2955" w:rsidRDefault="005E2955" w:rsidP="00F62F53">
            <w:pPr>
              <w:pStyle w:val="NormalLeft"/>
              <w:spacing w:before="0" w:after="0"/>
              <w:ind w:left="162"/>
              <w:jc w:val="both"/>
              <w:rPr>
                <w:rFonts w:ascii="Arial" w:hAnsi="Arial" w:cs="Arial"/>
                <w:color w:val="000000"/>
                <w:sz w:val="14"/>
                <w:szCs w:val="14"/>
              </w:rPr>
            </w:pPr>
          </w:p>
          <w:p w14:paraId="133CB3D5"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ACBB837"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466D48C"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7F4CC09" w14:textId="77777777" w:rsidR="00A23B3E" w:rsidRPr="003A443E" w:rsidRDefault="00A23B3E">
            <w:pPr>
              <w:pStyle w:val="NormalLeft"/>
              <w:spacing w:before="0" w:after="0"/>
              <w:jc w:val="both"/>
              <w:rPr>
                <w:rFonts w:ascii="Arial" w:hAnsi="Arial" w:cs="Arial"/>
                <w:color w:val="000000"/>
                <w:sz w:val="14"/>
                <w:szCs w:val="14"/>
              </w:rPr>
            </w:pPr>
          </w:p>
          <w:p w14:paraId="1544528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791FF0E4"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9695CD4" w14:textId="77777777" w:rsidR="00A23B3E" w:rsidRDefault="00A23B3E">
            <w:pPr>
              <w:pStyle w:val="NormalLeft"/>
              <w:spacing w:before="0" w:after="0"/>
              <w:jc w:val="both"/>
              <w:rPr>
                <w:rFonts w:ascii="Arial" w:hAnsi="Arial" w:cs="Arial"/>
                <w:strike/>
                <w:color w:val="000000"/>
                <w:sz w:val="15"/>
                <w:szCs w:val="15"/>
              </w:rPr>
            </w:pPr>
          </w:p>
          <w:p w14:paraId="3A1B108D"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B56BB67"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603184" w14:textId="77777777" w:rsidR="00A23B3E" w:rsidRPr="003A443E" w:rsidRDefault="00A23B3E">
            <w:pPr>
              <w:spacing w:before="0" w:after="0"/>
              <w:rPr>
                <w:rFonts w:ascii="Arial" w:hAnsi="Arial" w:cs="Arial"/>
                <w:color w:val="000000"/>
                <w:sz w:val="14"/>
                <w:szCs w:val="14"/>
              </w:rPr>
            </w:pPr>
          </w:p>
          <w:p w14:paraId="4A58594A" w14:textId="77777777" w:rsidR="00A23B3E" w:rsidRPr="003A443E" w:rsidRDefault="00A23B3E">
            <w:pPr>
              <w:spacing w:before="0" w:after="0"/>
              <w:rPr>
                <w:rFonts w:ascii="Arial" w:hAnsi="Arial" w:cs="Arial"/>
                <w:color w:val="000000"/>
                <w:sz w:val="14"/>
                <w:szCs w:val="14"/>
              </w:rPr>
            </w:pPr>
          </w:p>
          <w:p w14:paraId="3A663889" w14:textId="77777777" w:rsidR="00A23B3E" w:rsidRPr="003A443E" w:rsidRDefault="00A23B3E">
            <w:pPr>
              <w:spacing w:before="0" w:after="0"/>
              <w:rPr>
                <w:rFonts w:ascii="Arial" w:hAnsi="Arial" w:cs="Arial"/>
                <w:color w:val="000000"/>
                <w:sz w:val="14"/>
                <w:szCs w:val="14"/>
              </w:rPr>
            </w:pPr>
          </w:p>
          <w:p w14:paraId="7E93B2A3" w14:textId="77777777" w:rsidR="00A23B3E" w:rsidRDefault="00A23B3E">
            <w:pPr>
              <w:spacing w:before="0" w:after="0"/>
              <w:rPr>
                <w:rFonts w:ascii="Arial" w:hAnsi="Arial" w:cs="Arial"/>
                <w:color w:val="000000"/>
                <w:sz w:val="14"/>
                <w:szCs w:val="14"/>
              </w:rPr>
            </w:pPr>
          </w:p>
          <w:p w14:paraId="03391360" w14:textId="77777777" w:rsidR="00F9449A" w:rsidRPr="003A443E" w:rsidRDefault="00F9449A">
            <w:pPr>
              <w:spacing w:before="0" w:after="0"/>
              <w:rPr>
                <w:rFonts w:ascii="Arial" w:hAnsi="Arial" w:cs="Arial"/>
                <w:color w:val="000000"/>
                <w:sz w:val="14"/>
                <w:szCs w:val="14"/>
              </w:rPr>
            </w:pPr>
          </w:p>
          <w:p w14:paraId="3FA8FC9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0EF78A9" w14:textId="77777777" w:rsidR="00A23B3E" w:rsidRPr="003A443E" w:rsidRDefault="00A23B3E">
            <w:pPr>
              <w:spacing w:before="0" w:after="0"/>
              <w:rPr>
                <w:rFonts w:ascii="Arial" w:hAnsi="Arial" w:cs="Arial"/>
                <w:color w:val="000000"/>
                <w:sz w:val="14"/>
                <w:szCs w:val="14"/>
              </w:rPr>
            </w:pPr>
          </w:p>
          <w:p w14:paraId="0DF4DEA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060DD4A2" w14:textId="77777777" w:rsidR="00F9449A" w:rsidRDefault="00F9449A">
            <w:pPr>
              <w:spacing w:before="0" w:after="0"/>
              <w:rPr>
                <w:rFonts w:ascii="Arial" w:hAnsi="Arial" w:cs="Arial"/>
                <w:color w:val="000000"/>
                <w:sz w:val="14"/>
                <w:szCs w:val="14"/>
              </w:rPr>
            </w:pPr>
          </w:p>
          <w:p w14:paraId="5BA2EDE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48E2A83"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D01AAC6" w14:textId="77777777" w:rsidR="00A23B3E" w:rsidRDefault="00A23B3E">
            <w:pPr>
              <w:spacing w:before="0" w:after="0"/>
              <w:rPr>
                <w:rFonts w:ascii="Arial" w:hAnsi="Arial" w:cs="Arial"/>
                <w:color w:val="000000"/>
              </w:rPr>
            </w:pPr>
          </w:p>
          <w:p w14:paraId="340136D6" w14:textId="77777777" w:rsidR="00AA2252" w:rsidRDefault="00AA2252">
            <w:pPr>
              <w:spacing w:before="0" w:after="0"/>
              <w:rPr>
                <w:rFonts w:ascii="Arial" w:hAnsi="Arial" w:cs="Arial"/>
                <w:color w:val="000000"/>
                <w:sz w:val="14"/>
                <w:szCs w:val="14"/>
              </w:rPr>
            </w:pPr>
          </w:p>
          <w:p w14:paraId="2DA17F7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27A3DC4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445BC9F"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12620824" w14:textId="77777777" w:rsidR="00AA2252" w:rsidRDefault="00AA2252" w:rsidP="006B4D39">
            <w:pPr>
              <w:spacing w:before="0" w:after="0"/>
              <w:rPr>
                <w:rFonts w:ascii="Arial" w:hAnsi="Arial" w:cs="Arial"/>
                <w:color w:val="000000"/>
                <w:sz w:val="14"/>
                <w:szCs w:val="14"/>
              </w:rPr>
            </w:pPr>
          </w:p>
          <w:p w14:paraId="55DF0187" w14:textId="77777777" w:rsidR="00AA2252" w:rsidRDefault="00AA2252" w:rsidP="006B4D39">
            <w:pPr>
              <w:spacing w:before="0" w:after="0"/>
              <w:rPr>
                <w:rFonts w:ascii="Arial" w:hAnsi="Arial" w:cs="Arial"/>
                <w:color w:val="000000"/>
                <w:sz w:val="14"/>
                <w:szCs w:val="14"/>
              </w:rPr>
            </w:pPr>
          </w:p>
          <w:p w14:paraId="674A7793"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EDA32F2" w14:textId="77777777" w:rsidR="00AA2252" w:rsidRDefault="00AA2252" w:rsidP="006B4D39">
            <w:pPr>
              <w:spacing w:before="0" w:after="0"/>
              <w:rPr>
                <w:rFonts w:ascii="Arial" w:hAnsi="Arial" w:cs="Arial"/>
                <w:color w:val="000000"/>
                <w:sz w:val="14"/>
                <w:szCs w:val="14"/>
              </w:rPr>
            </w:pPr>
          </w:p>
          <w:p w14:paraId="03E14103"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7387D46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CED2640" w14:textId="77777777" w:rsidR="005E2955" w:rsidRDefault="005E2955">
            <w:pPr>
              <w:rPr>
                <w:rFonts w:ascii="Arial" w:hAnsi="Arial" w:cs="Arial"/>
                <w:color w:val="000000"/>
                <w:sz w:val="14"/>
                <w:szCs w:val="14"/>
              </w:rPr>
            </w:pPr>
          </w:p>
          <w:p w14:paraId="70E13831"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B35B2EE" w14:textId="77777777" w:rsidR="005E2955" w:rsidRDefault="005E2955" w:rsidP="005E2955">
            <w:pPr>
              <w:spacing w:before="0" w:after="0"/>
              <w:rPr>
                <w:rFonts w:ascii="Arial" w:hAnsi="Arial" w:cs="Arial"/>
                <w:color w:val="000000"/>
                <w:sz w:val="14"/>
                <w:szCs w:val="14"/>
              </w:rPr>
            </w:pPr>
          </w:p>
          <w:p w14:paraId="261E0325"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86B5C2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9BA7F4E"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747CBB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4820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08CD42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4DBC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661214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02B7FC7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5FC4AF"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D096229"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C07B10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E1E8C24"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4F328EE"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1F760303" w14:textId="77777777" w:rsidR="00A23B3E" w:rsidRPr="003A443E" w:rsidRDefault="00A23B3E">
            <w:pPr>
              <w:spacing w:before="0" w:after="0"/>
              <w:rPr>
                <w:rFonts w:ascii="Arial" w:hAnsi="Arial" w:cs="Arial"/>
                <w:color w:val="000000"/>
                <w:sz w:val="14"/>
                <w:szCs w:val="14"/>
              </w:rPr>
            </w:pPr>
          </w:p>
          <w:p w14:paraId="0D5E47AF"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4F0C3E3" w14:textId="77777777" w:rsidR="00A23B3E" w:rsidRPr="003A443E" w:rsidRDefault="00A23B3E">
            <w:pPr>
              <w:rPr>
                <w:rFonts w:ascii="Arial" w:hAnsi="Arial" w:cs="Arial"/>
                <w:b/>
                <w:color w:val="000000"/>
                <w:sz w:val="15"/>
                <w:szCs w:val="15"/>
              </w:rPr>
            </w:pPr>
          </w:p>
          <w:p w14:paraId="5397C7F6"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DF02C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67B7BE5" w14:textId="77777777" w:rsidR="00A23B3E" w:rsidRPr="003A443E" w:rsidRDefault="00A23B3E">
            <w:pPr>
              <w:rPr>
                <w:rFonts w:ascii="Arial" w:hAnsi="Arial" w:cs="Arial"/>
                <w:color w:val="000000"/>
                <w:sz w:val="15"/>
                <w:szCs w:val="15"/>
              </w:rPr>
            </w:pPr>
          </w:p>
          <w:p w14:paraId="4A4CB89D" w14:textId="77777777" w:rsidR="00A23B3E" w:rsidRPr="003A443E" w:rsidRDefault="00A23B3E">
            <w:pPr>
              <w:rPr>
                <w:rFonts w:ascii="Arial" w:hAnsi="Arial" w:cs="Arial"/>
                <w:color w:val="000000"/>
                <w:sz w:val="15"/>
                <w:szCs w:val="15"/>
              </w:rPr>
            </w:pPr>
          </w:p>
          <w:p w14:paraId="7C533BC0" w14:textId="77777777" w:rsidR="00BB639E" w:rsidRPr="00BB639E" w:rsidRDefault="00BB639E">
            <w:pPr>
              <w:rPr>
                <w:rFonts w:ascii="Arial" w:hAnsi="Arial" w:cs="Arial"/>
                <w:color w:val="000000"/>
                <w:sz w:val="4"/>
                <w:szCs w:val="4"/>
              </w:rPr>
            </w:pPr>
          </w:p>
          <w:p w14:paraId="2028381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1FD00F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21A83B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E3C76C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0A55B9B"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75CA87E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5DFD35"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BC7C42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C09B7"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DCDA89E"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2D085658"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CC3581"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62D837C"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9FC00"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EE53834" w14:textId="77777777" w:rsidR="00A23B3E" w:rsidRPr="000953DC" w:rsidRDefault="00A23B3E">
            <w:pPr>
              <w:rPr>
                <w:rFonts w:ascii="Arial" w:hAnsi="Arial" w:cs="Arial"/>
                <w:color w:val="FF0000"/>
                <w:sz w:val="15"/>
                <w:szCs w:val="15"/>
              </w:rPr>
            </w:pPr>
          </w:p>
          <w:p w14:paraId="3AAA298A" w14:textId="77777777" w:rsidR="00A23B3E" w:rsidRPr="000953DC" w:rsidRDefault="00A23B3E">
            <w:r w:rsidRPr="000953DC">
              <w:rPr>
                <w:rFonts w:ascii="Arial" w:hAnsi="Arial" w:cs="Arial"/>
                <w:sz w:val="15"/>
                <w:szCs w:val="15"/>
              </w:rPr>
              <w:t xml:space="preserve"> […………………]</w:t>
            </w:r>
          </w:p>
        </w:tc>
      </w:tr>
      <w:tr w:rsidR="00A23B3E" w14:paraId="3584FCD1"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E54530"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D9C0665"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5AE473A"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EF63B2" w14:textId="77777777" w:rsidR="00F351F0" w:rsidRPr="003A443E" w:rsidRDefault="00F351F0">
            <w:pPr>
              <w:rPr>
                <w:rFonts w:ascii="Arial" w:hAnsi="Arial" w:cs="Arial"/>
                <w:color w:val="000000"/>
                <w:sz w:val="15"/>
                <w:szCs w:val="15"/>
              </w:rPr>
            </w:pPr>
          </w:p>
          <w:p w14:paraId="1FD0858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1D9F21B3" w14:textId="77777777" w:rsidR="00B32C28" w:rsidRPr="001D3A2B" w:rsidRDefault="00B32C28">
            <w:pPr>
              <w:rPr>
                <w:rFonts w:ascii="Arial" w:hAnsi="Arial" w:cs="Arial"/>
                <w:color w:val="000000"/>
                <w:szCs w:val="24"/>
              </w:rPr>
            </w:pPr>
          </w:p>
          <w:p w14:paraId="7CDC9675" w14:textId="77777777" w:rsidR="00A23B3E" w:rsidRPr="003A443E" w:rsidRDefault="00A23B3E">
            <w:pPr>
              <w:rPr>
                <w:color w:val="000000"/>
              </w:rPr>
            </w:pPr>
            <w:r w:rsidRPr="003A443E">
              <w:rPr>
                <w:rFonts w:ascii="Arial" w:hAnsi="Arial" w:cs="Arial"/>
                <w:color w:val="000000"/>
                <w:sz w:val="15"/>
                <w:szCs w:val="15"/>
              </w:rPr>
              <w:t>[ ] Sì [ ] No</w:t>
            </w:r>
          </w:p>
        </w:tc>
      </w:tr>
    </w:tbl>
    <w:p w14:paraId="49E3B092" w14:textId="77777777" w:rsidR="006B4D39" w:rsidRDefault="006B4D39" w:rsidP="00BF74E1">
      <w:pPr>
        <w:pStyle w:val="SectionTitle"/>
        <w:rPr>
          <w:rFonts w:ascii="Arial" w:hAnsi="Arial" w:cs="Arial"/>
          <w:b w:val="0"/>
          <w:caps/>
          <w:sz w:val="15"/>
          <w:szCs w:val="15"/>
        </w:rPr>
      </w:pPr>
    </w:p>
    <w:p w14:paraId="3EF9B84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05C6E4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1FD444"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EDEF7" w14:textId="77777777" w:rsidR="00A23B3E" w:rsidRPr="000953DC" w:rsidRDefault="00A23B3E">
            <w:r w:rsidRPr="000953DC">
              <w:rPr>
                <w:rFonts w:ascii="Arial" w:hAnsi="Arial" w:cs="Arial"/>
                <w:b/>
                <w:sz w:val="15"/>
                <w:szCs w:val="15"/>
              </w:rPr>
              <w:t>Risposta:</w:t>
            </w:r>
          </w:p>
        </w:tc>
      </w:tr>
      <w:tr w:rsidR="00A23B3E" w14:paraId="616AC1B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FEE72"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6B2B8E"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F72E3DE"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59C8A1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2F3389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9755A3"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3BD303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87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87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BEFC4A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8586BF2" w14:textId="77777777" w:rsidR="00A23B3E" w:rsidRPr="00121BF6" w:rsidRDefault="00A23B3E" w:rsidP="00F351F0">
            <w:pPr>
              <w:pStyle w:val="NormaleWeb1"/>
              <w:spacing w:before="0" w:after="0"/>
              <w:jc w:val="both"/>
              <w:rPr>
                <w:rFonts w:ascii="Arial" w:hAnsi="Arial" w:cs="Arial"/>
                <w:color w:val="000000"/>
                <w:sz w:val="14"/>
                <w:szCs w:val="14"/>
              </w:rPr>
            </w:pPr>
          </w:p>
          <w:p w14:paraId="23321A2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421171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47FA28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8BC2D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FBF17E9"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871" w:hAnsi="Arial" w:cs="Arial"/>
                <w:color w:val="000000"/>
                <w:sz w:val="14"/>
                <w:szCs w:val="14"/>
                <w:u w:val="none"/>
              </w:rPr>
              <w:t>articolo 17 della legge 19 marzo 1990, n. 55</w:t>
            </w:r>
            <w:r w:rsidR="00625142" w:rsidRPr="00121BF6">
              <w:rPr>
                <w:rStyle w:val="Collegamentoipertestuale"/>
                <w:rFonts w:ascii="Arial" w:eastAsia="font87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51052314" w14:textId="77777777" w:rsidR="00625142" w:rsidRPr="00121BF6" w:rsidRDefault="00625142">
            <w:pPr>
              <w:spacing w:before="0" w:after="0"/>
              <w:ind w:left="284" w:hanging="284"/>
              <w:jc w:val="both"/>
              <w:rPr>
                <w:rFonts w:ascii="Arial" w:hAnsi="Arial" w:cs="Arial"/>
                <w:color w:val="000000"/>
                <w:sz w:val="14"/>
                <w:szCs w:val="14"/>
              </w:rPr>
            </w:pPr>
          </w:p>
          <w:p w14:paraId="4D1FA38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51D0ABF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D62C2C1"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0D648A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17ADB65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37E2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10372E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C5B47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4DAAB0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E098F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A5A138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AAFD6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6C9160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871" w:hAnsi="Arial" w:cs="Arial"/>
                  <w:color w:val="000000"/>
                  <w:sz w:val="14"/>
                  <w:szCs w:val="14"/>
                  <w:u w:val="none"/>
                </w:rPr>
                <w:t>a legge 12 marzo 1999, n. 68</w:t>
              </w:r>
            </w:hyperlink>
          </w:p>
          <w:p w14:paraId="1B5F5693" w14:textId="77777777" w:rsidR="00A23B3E" w:rsidRPr="00121BF6" w:rsidRDefault="00A23B3E">
            <w:pPr>
              <w:pStyle w:val="NormaleWeb1"/>
              <w:spacing w:before="0" w:after="0"/>
              <w:ind w:left="284"/>
              <w:jc w:val="both"/>
              <w:rPr>
                <w:rFonts w:eastAsia="font87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3891042" w14:textId="77777777" w:rsidR="00A23B3E" w:rsidRPr="00121BF6" w:rsidRDefault="00A23B3E">
            <w:pPr>
              <w:pStyle w:val="NormaleWeb1"/>
              <w:spacing w:before="0" w:after="0"/>
              <w:ind w:left="284" w:hanging="284"/>
              <w:jc w:val="both"/>
              <w:rPr>
                <w:rFonts w:eastAsia="font871"/>
                <w:color w:val="000000"/>
              </w:rPr>
            </w:pPr>
          </w:p>
          <w:p w14:paraId="2C417910" w14:textId="77777777" w:rsidR="00A23B3E" w:rsidRPr="00121BF6" w:rsidRDefault="00A23B3E">
            <w:pPr>
              <w:pStyle w:val="NormaleWeb1"/>
              <w:spacing w:before="0" w:after="0"/>
              <w:jc w:val="both"/>
              <w:rPr>
                <w:rFonts w:ascii="Arial" w:hAnsi="Arial" w:cs="Arial"/>
                <w:color w:val="000000"/>
                <w:sz w:val="14"/>
                <w:szCs w:val="14"/>
              </w:rPr>
            </w:pPr>
          </w:p>
          <w:p w14:paraId="66CE206B" w14:textId="77777777" w:rsidR="00A23B3E" w:rsidRPr="00121BF6" w:rsidRDefault="00A23B3E">
            <w:pPr>
              <w:pStyle w:val="NormaleWeb1"/>
              <w:spacing w:before="0" w:after="0"/>
              <w:jc w:val="both"/>
              <w:rPr>
                <w:rFonts w:ascii="Arial" w:hAnsi="Arial" w:cs="Arial"/>
                <w:color w:val="000000"/>
                <w:sz w:val="14"/>
                <w:szCs w:val="14"/>
              </w:rPr>
            </w:pPr>
          </w:p>
          <w:p w14:paraId="0CBE9F43" w14:textId="77777777" w:rsidR="00A23B3E" w:rsidRPr="00121BF6" w:rsidRDefault="00A23B3E">
            <w:pPr>
              <w:pStyle w:val="NormaleWeb1"/>
              <w:spacing w:before="0" w:after="0"/>
              <w:jc w:val="both"/>
              <w:rPr>
                <w:rFonts w:ascii="Arial" w:hAnsi="Arial" w:cs="Arial"/>
                <w:color w:val="000000"/>
                <w:sz w:val="14"/>
                <w:szCs w:val="14"/>
              </w:rPr>
            </w:pPr>
          </w:p>
          <w:p w14:paraId="07F08085" w14:textId="77777777" w:rsidR="00A23B3E" w:rsidRPr="00121BF6" w:rsidRDefault="00A23B3E">
            <w:pPr>
              <w:pStyle w:val="NormaleWeb1"/>
              <w:spacing w:before="0" w:after="0"/>
              <w:jc w:val="both"/>
              <w:rPr>
                <w:rFonts w:ascii="Arial" w:hAnsi="Arial" w:cs="Arial"/>
                <w:color w:val="000000"/>
                <w:sz w:val="14"/>
                <w:szCs w:val="14"/>
              </w:rPr>
            </w:pPr>
          </w:p>
          <w:p w14:paraId="307F241E" w14:textId="77777777" w:rsidR="00A23B3E" w:rsidRPr="00121BF6" w:rsidRDefault="00A23B3E">
            <w:pPr>
              <w:pStyle w:val="NormaleWeb1"/>
              <w:spacing w:before="0" w:after="0"/>
              <w:jc w:val="both"/>
              <w:rPr>
                <w:rFonts w:ascii="Arial" w:hAnsi="Arial" w:cs="Arial"/>
                <w:color w:val="000000"/>
                <w:sz w:val="14"/>
                <w:szCs w:val="14"/>
              </w:rPr>
            </w:pPr>
          </w:p>
          <w:p w14:paraId="18995669" w14:textId="77777777" w:rsidR="00A23B3E" w:rsidRPr="00121BF6" w:rsidRDefault="00A23B3E">
            <w:pPr>
              <w:pStyle w:val="NormaleWeb1"/>
              <w:spacing w:before="0" w:after="0"/>
              <w:jc w:val="both"/>
              <w:rPr>
                <w:rFonts w:ascii="Arial" w:hAnsi="Arial" w:cs="Arial"/>
                <w:color w:val="000000"/>
                <w:sz w:val="14"/>
                <w:szCs w:val="14"/>
              </w:rPr>
            </w:pPr>
          </w:p>
          <w:p w14:paraId="4D94C6DF" w14:textId="77777777" w:rsidR="006B4D39" w:rsidRPr="00121BF6" w:rsidRDefault="006B4D39">
            <w:pPr>
              <w:pStyle w:val="NormaleWeb1"/>
              <w:spacing w:before="0" w:after="0"/>
              <w:jc w:val="both"/>
              <w:rPr>
                <w:rFonts w:ascii="Arial" w:hAnsi="Arial" w:cs="Arial"/>
                <w:color w:val="000000"/>
                <w:sz w:val="14"/>
                <w:szCs w:val="14"/>
              </w:rPr>
            </w:pPr>
          </w:p>
          <w:p w14:paraId="5F9E32D9" w14:textId="77777777" w:rsidR="00A23B3E" w:rsidRPr="00121BF6" w:rsidRDefault="00A23B3E">
            <w:pPr>
              <w:pStyle w:val="NormaleWeb1"/>
              <w:spacing w:before="0" w:after="0"/>
              <w:jc w:val="both"/>
              <w:rPr>
                <w:rFonts w:ascii="Arial" w:hAnsi="Arial" w:cs="Arial"/>
                <w:color w:val="000000"/>
                <w:sz w:val="14"/>
                <w:szCs w:val="14"/>
              </w:rPr>
            </w:pPr>
          </w:p>
          <w:p w14:paraId="5311A6DE"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87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87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73B6C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DAC89D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F3188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A5520E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EDBFF6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8E2095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228CBF7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9A444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39F79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DB29C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1DD8DC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B95F6C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328C2B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87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32745" w14:textId="77777777" w:rsidR="00A23B3E" w:rsidRPr="003A443E" w:rsidRDefault="00A23B3E">
            <w:pPr>
              <w:rPr>
                <w:rFonts w:ascii="Arial" w:hAnsi="Arial" w:cs="Arial"/>
                <w:color w:val="000000"/>
                <w:sz w:val="15"/>
                <w:szCs w:val="15"/>
              </w:rPr>
            </w:pPr>
          </w:p>
          <w:p w14:paraId="52C669C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20D4840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3D9FC1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CA93914" w14:textId="77777777" w:rsidR="006A5E21" w:rsidRPr="001D3A2B" w:rsidRDefault="006A5E21" w:rsidP="005309A4">
            <w:pPr>
              <w:jc w:val="both"/>
              <w:rPr>
                <w:rFonts w:ascii="Arial" w:hAnsi="Arial" w:cs="Arial"/>
                <w:color w:val="000000"/>
                <w:sz w:val="4"/>
                <w:szCs w:val="4"/>
              </w:rPr>
            </w:pPr>
          </w:p>
          <w:p w14:paraId="72FF809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EF60AC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0079AE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ECE755F" w14:textId="77777777" w:rsidR="001D3A2B" w:rsidRPr="001D3A2B" w:rsidRDefault="001D3A2B">
            <w:pPr>
              <w:rPr>
                <w:rFonts w:ascii="Arial" w:hAnsi="Arial" w:cs="Arial"/>
                <w:color w:val="000000"/>
                <w:sz w:val="4"/>
                <w:szCs w:val="4"/>
              </w:rPr>
            </w:pPr>
          </w:p>
          <w:p w14:paraId="6179951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059ED40" w14:textId="77777777" w:rsidR="00F351F0" w:rsidRPr="003A443E" w:rsidRDefault="00F351F0">
            <w:pPr>
              <w:spacing w:before="0" w:after="0"/>
              <w:ind w:left="284" w:hanging="284"/>
              <w:jc w:val="both"/>
              <w:rPr>
                <w:rFonts w:ascii="Arial" w:hAnsi="Arial" w:cs="Arial"/>
                <w:color w:val="000000"/>
                <w:sz w:val="14"/>
                <w:szCs w:val="14"/>
              </w:rPr>
            </w:pPr>
          </w:p>
          <w:p w14:paraId="64EF6BD1"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0081A46" w14:textId="77777777" w:rsidR="00F351F0" w:rsidRPr="003A443E" w:rsidRDefault="00F351F0">
            <w:pPr>
              <w:rPr>
                <w:rFonts w:ascii="Arial" w:hAnsi="Arial" w:cs="Arial"/>
                <w:color w:val="000000"/>
                <w:sz w:val="14"/>
                <w:szCs w:val="14"/>
              </w:rPr>
            </w:pPr>
          </w:p>
          <w:p w14:paraId="61E4D81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343542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FF6B6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9C81A19" w14:textId="77777777" w:rsidR="00A23B3E" w:rsidRPr="003A443E" w:rsidRDefault="00A23B3E">
            <w:pPr>
              <w:rPr>
                <w:rFonts w:ascii="Arial" w:hAnsi="Arial" w:cs="Arial"/>
                <w:color w:val="000000"/>
                <w:sz w:val="14"/>
                <w:szCs w:val="14"/>
              </w:rPr>
            </w:pPr>
          </w:p>
          <w:p w14:paraId="7C9DF616"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2F6B55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D985E9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970B9D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34964CCA" w14:textId="77777777" w:rsidR="006A5E21" w:rsidRPr="001D3A2B" w:rsidRDefault="006A5E21">
            <w:pPr>
              <w:rPr>
                <w:rFonts w:ascii="Arial" w:hAnsi="Arial" w:cs="Arial"/>
                <w:color w:val="000000"/>
                <w:sz w:val="4"/>
                <w:szCs w:val="4"/>
              </w:rPr>
            </w:pPr>
          </w:p>
          <w:p w14:paraId="050CB98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4352E5A" w14:textId="77777777" w:rsidR="00A23B3E" w:rsidRPr="003A443E" w:rsidRDefault="00A23B3E">
            <w:pPr>
              <w:rPr>
                <w:rFonts w:ascii="Arial" w:hAnsi="Arial" w:cs="Arial"/>
                <w:color w:val="000000"/>
                <w:sz w:val="14"/>
                <w:szCs w:val="14"/>
              </w:rPr>
            </w:pPr>
          </w:p>
          <w:p w14:paraId="17401E25" w14:textId="77777777" w:rsidR="00A23B3E" w:rsidRPr="003A443E" w:rsidRDefault="00A23B3E">
            <w:pPr>
              <w:rPr>
                <w:rFonts w:ascii="Arial" w:hAnsi="Arial" w:cs="Arial"/>
                <w:color w:val="000000"/>
              </w:rPr>
            </w:pPr>
          </w:p>
          <w:p w14:paraId="11D1370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239BD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C3121E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3EF5D43"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0D996DA" w14:textId="77777777" w:rsidR="001D3A2B" w:rsidRDefault="001D3A2B">
            <w:pPr>
              <w:rPr>
                <w:rFonts w:ascii="Arial" w:hAnsi="Arial" w:cs="Arial"/>
                <w:color w:val="000000"/>
                <w:sz w:val="14"/>
                <w:szCs w:val="14"/>
              </w:rPr>
            </w:pPr>
          </w:p>
          <w:p w14:paraId="267CF5EC"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2888A3B6"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CE311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D7F4A"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0E492E7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1CFD491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BE9FE9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AD92E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8D860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0093C7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D61082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E81B99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1B9F3B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5C81BE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E37E5A" w14:textId="77777777"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14:paraId="2A733231" w14:textId="77777777" w:rsidR="00A23B3E" w:rsidRDefault="00A23B3E">
      <w:pPr>
        <w:spacing w:before="0" w:after="0"/>
        <w:rPr>
          <w:rFonts w:ascii="Arial" w:hAnsi="Arial" w:cs="Arial"/>
          <w:sz w:val="17"/>
          <w:szCs w:val="17"/>
        </w:rPr>
      </w:pPr>
    </w:p>
    <w:p w14:paraId="20594012"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1AFBA3D8" w14:textId="77777777" w:rsidR="00A23B3E" w:rsidRPr="00DE4996" w:rsidRDefault="00A23B3E">
      <w:pPr>
        <w:spacing w:before="0" w:after="0"/>
        <w:rPr>
          <w:rFonts w:ascii="Arial" w:hAnsi="Arial" w:cs="Arial"/>
          <w:sz w:val="16"/>
          <w:szCs w:val="16"/>
        </w:rPr>
      </w:pPr>
    </w:p>
    <w:p w14:paraId="42C95CE0"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1FCDB2F" w14:textId="77777777" w:rsidR="00A23B3E" w:rsidRDefault="00A23B3E">
      <w:pPr>
        <w:pStyle w:val="Titolo1"/>
        <w:spacing w:before="0" w:after="0"/>
        <w:rPr>
          <w:sz w:val="16"/>
          <w:szCs w:val="16"/>
        </w:rPr>
      </w:pPr>
    </w:p>
    <w:p w14:paraId="1C7183C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403BA2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9DA0E43"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D62026C" w14:textId="77777777" w:rsidR="00A23B3E" w:rsidRDefault="00A23B3E">
            <w:r>
              <w:rPr>
                <w:rFonts w:ascii="Arial" w:hAnsi="Arial" w:cs="Arial"/>
                <w:b/>
                <w:sz w:val="15"/>
                <w:szCs w:val="15"/>
              </w:rPr>
              <w:t>Risposta</w:t>
            </w:r>
          </w:p>
        </w:tc>
      </w:tr>
      <w:tr w:rsidR="00A23B3E" w14:paraId="3ED69AD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E0970F6"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B3F84CE" w14:textId="77777777" w:rsidR="00A23B3E" w:rsidRDefault="00A23B3E">
            <w:r>
              <w:rPr>
                <w:rFonts w:ascii="Arial" w:hAnsi="Arial" w:cs="Arial"/>
                <w:w w:val="0"/>
                <w:sz w:val="15"/>
                <w:szCs w:val="15"/>
              </w:rPr>
              <w:t>[ ] Sì [ ] No</w:t>
            </w:r>
          </w:p>
        </w:tc>
      </w:tr>
    </w:tbl>
    <w:p w14:paraId="49FF194C" w14:textId="77777777" w:rsidR="00A23B3E" w:rsidRDefault="00A23B3E">
      <w:pPr>
        <w:pStyle w:val="SectionTitle"/>
        <w:spacing w:after="120"/>
        <w:jc w:val="both"/>
        <w:rPr>
          <w:rFonts w:ascii="Arial" w:hAnsi="Arial" w:cs="Arial"/>
          <w:b w:val="0"/>
          <w:caps/>
          <w:sz w:val="16"/>
          <w:szCs w:val="16"/>
        </w:rPr>
      </w:pPr>
    </w:p>
    <w:p w14:paraId="5A7A67BA"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4EA32B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FACD0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8A91D"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CA96F" w14:textId="77777777" w:rsidR="00A23B3E" w:rsidRDefault="00A23B3E">
            <w:r>
              <w:rPr>
                <w:rFonts w:ascii="Arial" w:hAnsi="Arial" w:cs="Arial"/>
                <w:b/>
                <w:sz w:val="15"/>
                <w:szCs w:val="15"/>
              </w:rPr>
              <w:t>Risposta</w:t>
            </w:r>
          </w:p>
        </w:tc>
      </w:tr>
      <w:tr w:rsidR="00A23B3E" w14:paraId="40D4B5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C2F6E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6986B157"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E4400"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8939555" w14:textId="77777777" w:rsidR="00A23B3E" w:rsidRDefault="00A23B3E">
            <w:r>
              <w:rPr>
                <w:rFonts w:ascii="Arial" w:hAnsi="Arial" w:cs="Arial"/>
                <w:sz w:val="15"/>
                <w:szCs w:val="15"/>
              </w:rPr>
              <w:t>[…………][……..…][…………]</w:t>
            </w:r>
          </w:p>
        </w:tc>
      </w:tr>
      <w:tr w:rsidR="00A23B3E" w14:paraId="0D180400"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3E29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1C29B6F8" w14:textId="77777777" w:rsidR="00A23B3E" w:rsidRDefault="00A23B3E">
            <w:pPr>
              <w:pStyle w:val="Paragrafoelenco1"/>
              <w:tabs>
                <w:tab w:val="left" w:pos="284"/>
              </w:tabs>
              <w:ind w:left="284"/>
              <w:rPr>
                <w:rFonts w:ascii="Arial" w:hAnsi="Arial" w:cs="Arial"/>
                <w:sz w:val="15"/>
                <w:szCs w:val="15"/>
              </w:rPr>
            </w:pPr>
          </w:p>
          <w:p w14:paraId="075D0D55"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7D52310"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AEE497"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E84758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A9CD159" w14:textId="77777777" w:rsidR="00A23B3E" w:rsidRDefault="00A23B3E">
            <w:r>
              <w:rPr>
                <w:rFonts w:ascii="Arial" w:hAnsi="Arial" w:cs="Arial"/>
                <w:sz w:val="15"/>
                <w:szCs w:val="15"/>
              </w:rPr>
              <w:t>[…………][……….…][…………]</w:t>
            </w:r>
          </w:p>
        </w:tc>
      </w:tr>
    </w:tbl>
    <w:p w14:paraId="6D5E1E1B" w14:textId="77777777" w:rsidR="00A23B3E" w:rsidRDefault="00A23B3E">
      <w:pPr>
        <w:pStyle w:val="SectionTitle"/>
        <w:spacing w:before="0" w:after="0"/>
        <w:jc w:val="both"/>
        <w:rPr>
          <w:rFonts w:ascii="Arial" w:hAnsi="Arial" w:cs="Arial"/>
          <w:sz w:val="4"/>
          <w:szCs w:val="4"/>
        </w:rPr>
      </w:pPr>
    </w:p>
    <w:p w14:paraId="4EB5F528" w14:textId="77777777" w:rsidR="00A23B3E" w:rsidRDefault="00A23B3E">
      <w:pPr>
        <w:spacing w:before="0"/>
      </w:pPr>
    </w:p>
    <w:p w14:paraId="358AE968" w14:textId="77777777" w:rsidR="00A23B3E" w:rsidRDefault="00A23B3E">
      <w:pPr>
        <w:pStyle w:val="SectionTitle"/>
        <w:pageBreakBefore/>
        <w:spacing w:before="0" w:after="0"/>
        <w:jc w:val="both"/>
        <w:rPr>
          <w:rFonts w:ascii="Arial" w:hAnsi="Arial" w:cs="Arial"/>
          <w:b w:val="0"/>
          <w:caps/>
          <w:sz w:val="15"/>
          <w:szCs w:val="15"/>
        </w:rPr>
      </w:pPr>
    </w:p>
    <w:p w14:paraId="2D290782"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A11E01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996E3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DBDD9"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F9073A"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CDD93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31394"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D02F7BF" w14:textId="77777777" w:rsidR="00A23B3E" w:rsidRDefault="00A23B3E">
            <w:pPr>
              <w:ind w:left="284" w:hanging="284"/>
              <w:rPr>
                <w:rFonts w:ascii="Arial" w:hAnsi="Arial" w:cs="Arial"/>
                <w:b/>
                <w:sz w:val="12"/>
                <w:szCs w:val="12"/>
              </w:rPr>
            </w:pPr>
          </w:p>
          <w:p w14:paraId="35E73234" w14:textId="77777777" w:rsidR="00A23B3E" w:rsidRDefault="00A23B3E">
            <w:pPr>
              <w:ind w:left="284" w:hanging="284"/>
              <w:rPr>
                <w:rFonts w:ascii="Arial" w:hAnsi="Arial" w:cs="Arial"/>
                <w:sz w:val="12"/>
                <w:szCs w:val="12"/>
              </w:rPr>
            </w:pPr>
            <w:r>
              <w:rPr>
                <w:rFonts w:ascii="Arial" w:hAnsi="Arial" w:cs="Arial"/>
                <w:b/>
                <w:sz w:val="15"/>
                <w:szCs w:val="15"/>
              </w:rPr>
              <w:t>e/o,</w:t>
            </w:r>
          </w:p>
          <w:p w14:paraId="017DCA3D" w14:textId="77777777" w:rsidR="00A23B3E" w:rsidRDefault="00A23B3E">
            <w:pPr>
              <w:ind w:left="284" w:hanging="142"/>
              <w:rPr>
                <w:rFonts w:ascii="Arial" w:hAnsi="Arial" w:cs="Arial"/>
                <w:sz w:val="12"/>
                <w:szCs w:val="12"/>
              </w:rPr>
            </w:pPr>
          </w:p>
          <w:p w14:paraId="51C4355D"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F401B4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629C8E"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71CA484" w14:textId="77777777" w:rsidR="00A23B3E" w:rsidRDefault="00A23B3E">
            <w:pPr>
              <w:rPr>
                <w:rFonts w:ascii="Arial" w:hAnsi="Arial" w:cs="Arial"/>
                <w:sz w:val="15"/>
                <w:szCs w:val="15"/>
              </w:rPr>
            </w:pPr>
            <w:r>
              <w:rPr>
                <w:rFonts w:ascii="Arial" w:hAnsi="Arial" w:cs="Arial"/>
                <w:sz w:val="15"/>
                <w:szCs w:val="15"/>
              </w:rPr>
              <w:t>[……], [……] […] valuta</w:t>
            </w:r>
          </w:p>
          <w:p w14:paraId="10E026E2" w14:textId="77777777" w:rsidR="00A23B3E" w:rsidRDefault="00A23B3E">
            <w:pPr>
              <w:rPr>
                <w:rFonts w:ascii="Arial" w:hAnsi="Arial" w:cs="Arial"/>
                <w:sz w:val="15"/>
                <w:szCs w:val="15"/>
              </w:rPr>
            </w:pPr>
          </w:p>
          <w:p w14:paraId="02407828" w14:textId="77777777" w:rsidR="00A23B3E" w:rsidRDefault="00A23B3E">
            <w:pPr>
              <w:rPr>
                <w:rFonts w:ascii="Arial" w:hAnsi="Arial" w:cs="Arial"/>
                <w:sz w:val="15"/>
                <w:szCs w:val="15"/>
              </w:rPr>
            </w:pPr>
          </w:p>
          <w:p w14:paraId="7E4E580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E938838" w14:textId="77777777" w:rsidR="00A23B3E" w:rsidRDefault="00A23B3E">
            <w:r>
              <w:rPr>
                <w:rFonts w:ascii="Arial" w:hAnsi="Arial" w:cs="Arial"/>
                <w:sz w:val="15"/>
                <w:szCs w:val="15"/>
              </w:rPr>
              <w:t>[…….…][……..…][……..…]</w:t>
            </w:r>
          </w:p>
        </w:tc>
      </w:tr>
      <w:tr w:rsidR="00A23B3E" w14:paraId="3E91A8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5D4BDA"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533D6C4" w14:textId="77777777" w:rsidR="00A23B3E" w:rsidRDefault="00A23B3E">
            <w:pPr>
              <w:rPr>
                <w:rFonts w:ascii="Arial" w:hAnsi="Arial" w:cs="Arial"/>
                <w:sz w:val="15"/>
                <w:szCs w:val="15"/>
              </w:rPr>
            </w:pPr>
            <w:r>
              <w:rPr>
                <w:rFonts w:ascii="Arial" w:hAnsi="Arial" w:cs="Arial"/>
                <w:b/>
                <w:sz w:val="15"/>
                <w:szCs w:val="15"/>
              </w:rPr>
              <w:t>e/o,</w:t>
            </w:r>
          </w:p>
          <w:p w14:paraId="70C2FEA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03B1657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8ED45C"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D759B7F" w14:textId="77777777" w:rsidR="00A23B3E" w:rsidRDefault="00A23B3E">
            <w:pPr>
              <w:rPr>
                <w:rFonts w:ascii="Arial" w:hAnsi="Arial" w:cs="Arial"/>
                <w:sz w:val="15"/>
                <w:szCs w:val="15"/>
              </w:rPr>
            </w:pPr>
            <w:r>
              <w:rPr>
                <w:rFonts w:ascii="Arial" w:hAnsi="Arial" w:cs="Arial"/>
                <w:sz w:val="15"/>
                <w:szCs w:val="15"/>
              </w:rPr>
              <w:t>[……], [……] […] valuta</w:t>
            </w:r>
          </w:p>
          <w:p w14:paraId="33DB3B51"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C7F66A4" w14:textId="77777777" w:rsidR="00A23B3E" w:rsidRDefault="00A23B3E">
            <w:r>
              <w:rPr>
                <w:rFonts w:ascii="Arial" w:hAnsi="Arial" w:cs="Arial"/>
                <w:sz w:val="15"/>
                <w:szCs w:val="15"/>
              </w:rPr>
              <w:t>[……….…][…………][…………]</w:t>
            </w:r>
          </w:p>
        </w:tc>
      </w:tr>
      <w:tr w:rsidR="00A23B3E" w14:paraId="10925F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9BC8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2D997" w14:textId="77777777" w:rsidR="00A23B3E" w:rsidRDefault="00A23B3E">
            <w:r>
              <w:rPr>
                <w:rFonts w:ascii="Arial" w:hAnsi="Arial" w:cs="Arial"/>
                <w:sz w:val="15"/>
                <w:szCs w:val="15"/>
              </w:rPr>
              <w:t>[……]</w:t>
            </w:r>
          </w:p>
        </w:tc>
      </w:tr>
      <w:tr w:rsidR="00A23B3E" w14:paraId="7901DC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995EB"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FA93A74"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344510"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24A5740" w14:textId="77777777" w:rsidR="00A23B3E" w:rsidRDefault="00A23B3E">
            <w:r>
              <w:rPr>
                <w:rFonts w:ascii="Arial" w:hAnsi="Arial" w:cs="Arial"/>
                <w:sz w:val="15"/>
                <w:szCs w:val="15"/>
              </w:rPr>
              <w:t>[………..…][…………][……….…]</w:t>
            </w:r>
          </w:p>
        </w:tc>
      </w:tr>
      <w:tr w:rsidR="00A23B3E" w14:paraId="4BB20B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69160"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083EFB5"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8FD8CE" w14:textId="77777777" w:rsidR="00A23B3E" w:rsidRDefault="00A23B3E">
            <w:pPr>
              <w:rPr>
                <w:rFonts w:ascii="Arial" w:hAnsi="Arial" w:cs="Arial"/>
                <w:sz w:val="15"/>
                <w:szCs w:val="15"/>
              </w:rPr>
            </w:pPr>
            <w:r>
              <w:rPr>
                <w:rFonts w:ascii="Arial" w:hAnsi="Arial" w:cs="Arial"/>
                <w:sz w:val="15"/>
                <w:szCs w:val="15"/>
              </w:rPr>
              <w:t>[……] […] valuta</w:t>
            </w:r>
          </w:p>
          <w:p w14:paraId="697D3FC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505D46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F4AAC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49FF1"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D289778"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7DC45"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4D9F85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9190110" w14:textId="77777777" w:rsidR="00A23B3E" w:rsidRDefault="00A23B3E">
            <w:r>
              <w:rPr>
                <w:rFonts w:ascii="Arial" w:hAnsi="Arial" w:cs="Arial"/>
                <w:sz w:val="15"/>
                <w:szCs w:val="15"/>
              </w:rPr>
              <w:t>[…………..][……….…][………..…]</w:t>
            </w:r>
          </w:p>
        </w:tc>
      </w:tr>
    </w:tbl>
    <w:p w14:paraId="6EC9E8EC" w14:textId="77777777" w:rsidR="00A23B3E" w:rsidRDefault="00A23B3E">
      <w:pPr>
        <w:pStyle w:val="SectionTitle"/>
        <w:spacing w:before="0" w:after="0"/>
        <w:jc w:val="both"/>
        <w:rPr>
          <w:rFonts w:ascii="Arial" w:hAnsi="Arial" w:cs="Arial"/>
          <w:caps/>
          <w:sz w:val="15"/>
          <w:szCs w:val="15"/>
        </w:rPr>
      </w:pPr>
    </w:p>
    <w:p w14:paraId="52F987F7" w14:textId="77777777" w:rsidR="00A23B3E" w:rsidRDefault="00A23B3E">
      <w:pPr>
        <w:pStyle w:val="Titolo1"/>
        <w:spacing w:before="0" w:after="0"/>
        <w:ind w:left="850"/>
        <w:rPr>
          <w:sz w:val="16"/>
          <w:szCs w:val="16"/>
        </w:rPr>
      </w:pPr>
    </w:p>
    <w:p w14:paraId="49E1EDAA"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B6771EA" w14:textId="77777777" w:rsidR="00A23B3E" w:rsidRPr="003A443E" w:rsidRDefault="00A23B3E">
      <w:pPr>
        <w:pStyle w:val="Titolo1"/>
        <w:spacing w:before="0" w:after="0"/>
        <w:ind w:left="850"/>
        <w:rPr>
          <w:color w:val="000000"/>
          <w:sz w:val="16"/>
          <w:szCs w:val="16"/>
        </w:rPr>
      </w:pPr>
    </w:p>
    <w:p w14:paraId="4A8A121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F7AB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42451"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5200D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A0A36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2B935"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20815AC"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44525"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F4D783B" w14:textId="77777777" w:rsidR="00A23B3E" w:rsidRDefault="00A23B3E">
            <w:r>
              <w:rPr>
                <w:rFonts w:ascii="Arial" w:hAnsi="Arial" w:cs="Arial"/>
                <w:sz w:val="15"/>
                <w:szCs w:val="15"/>
              </w:rPr>
              <w:t>[…………][………..…][……….…]</w:t>
            </w:r>
          </w:p>
        </w:tc>
      </w:tr>
      <w:tr w:rsidR="00A23B3E" w14:paraId="2928BD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D85491"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A30F046"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7EB713"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1242214E"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10C736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E04792B"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CA91334"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D528EA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3377190" w14:textId="77777777" w:rsidR="00A23B3E" w:rsidRDefault="00A23B3E">
                  <w:r>
                    <w:rPr>
                      <w:rFonts w:ascii="Arial" w:hAnsi="Arial" w:cs="Arial"/>
                      <w:sz w:val="15"/>
                      <w:szCs w:val="15"/>
                    </w:rPr>
                    <w:t>destinatari</w:t>
                  </w:r>
                </w:p>
              </w:tc>
            </w:tr>
            <w:tr w:rsidR="00A23B3E" w14:paraId="3AB7B0B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5B5462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6516EC1"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D12D67A"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6BAE388" w14:textId="77777777" w:rsidR="00A23B3E" w:rsidRDefault="00A23B3E">
                  <w:pPr>
                    <w:rPr>
                      <w:rFonts w:ascii="Arial" w:hAnsi="Arial" w:cs="Arial"/>
                      <w:sz w:val="15"/>
                      <w:szCs w:val="15"/>
                    </w:rPr>
                  </w:pPr>
                </w:p>
              </w:tc>
            </w:tr>
          </w:tbl>
          <w:p w14:paraId="34046F25" w14:textId="77777777" w:rsidR="00A23B3E" w:rsidRDefault="00A23B3E">
            <w:pPr>
              <w:rPr>
                <w:rFonts w:ascii="Arial" w:hAnsi="Arial" w:cs="Arial"/>
                <w:sz w:val="15"/>
                <w:szCs w:val="15"/>
              </w:rPr>
            </w:pPr>
          </w:p>
        </w:tc>
      </w:tr>
      <w:tr w:rsidR="00A23B3E" w14:paraId="59B29D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BAAC7"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43D359C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270334"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7D6ECB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9BB1D"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C1218" w14:textId="77777777" w:rsidR="00A23B3E" w:rsidRDefault="00A23B3E">
            <w:r>
              <w:rPr>
                <w:rFonts w:ascii="Arial" w:hAnsi="Arial" w:cs="Arial"/>
                <w:sz w:val="15"/>
                <w:szCs w:val="15"/>
              </w:rPr>
              <w:t>[……….…]</w:t>
            </w:r>
          </w:p>
        </w:tc>
      </w:tr>
      <w:tr w:rsidR="00A23B3E" w14:paraId="00106E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23F8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9CF92F" w14:textId="77777777" w:rsidR="00A23B3E" w:rsidRDefault="00A23B3E">
            <w:r>
              <w:rPr>
                <w:rFonts w:ascii="Arial" w:hAnsi="Arial" w:cs="Arial"/>
                <w:sz w:val="15"/>
                <w:szCs w:val="15"/>
              </w:rPr>
              <w:t>[……….…]</w:t>
            </w:r>
          </w:p>
        </w:tc>
      </w:tr>
      <w:tr w:rsidR="00A23B3E" w14:paraId="6BC3BE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7273DC"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ED37B50"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EA2FE"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22FC683" w14:textId="77777777" w:rsidR="00A23B3E" w:rsidRDefault="00A23B3E">
            <w:pPr>
              <w:rPr>
                <w:rFonts w:ascii="Arial" w:hAnsi="Arial" w:cs="Arial"/>
                <w:sz w:val="15"/>
                <w:szCs w:val="15"/>
              </w:rPr>
            </w:pPr>
            <w:r>
              <w:rPr>
                <w:rFonts w:ascii="Arial" w:hAnsi="Arial" w:cs="Arial"/>
                <w:sz w:val="15"/>
                <w:szCs w:val="15"/>
              </w:rPr>
              <w:br/>
              <w:t>[ ] Sì [ ] No</w:t>
            </w:r>
          </w:p>
          <w:p w14:paraId="4DDF5A11" w14:textId="77777777" w:rsidR="00350D7E" w:rsidRDefault="00350D7E">
            <w:pPr>
              <w:rPr>
                <w:rFonts w:ascii="Arial" w:hAnsi="Arial" w:cs="Arial"/>
                <w:sz w:val="15"/>
                <w:szCs w:val="15"/>
              </w:rPr>
            </w:pPr>
          </w:p>
          <w:p w14:paraId="0C8F2D26" w14:textId="77777777" w:rsidR="00350D7E" w:rsidRDefault="00350D7E"/>
        </w:tc>
      </w:tr>
      <w:tr w:rsidR="00A23B3E" w14:paraId="3DE3FB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76012E"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D182CEE"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2380A3E5"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191C3E5E"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915C23" w14:textId="77777777" w:rsidR="00A23B3E" w:rsidRDefault="00A23B3E">
            <w:pPr>
              <w:rPr>
                <w:rFonts w:ascii="Arial" w:hAnsi="Arial" w:cs="Arial"/>
                <w:sz w:val="15"/>
                <w:szCs w:val="15"/>
              </w:rPr>
            </w:pPr>
            <w:r>
              <w:rPr>
                <w:rFonts w:ascii="Arial" w:hAnsi="Arial" w:cs="Arial"/>
                <w:sz w:val="15"/>
                <w:szCs w:val="15"/>
              </w:rPr>
              <w:br/>
            </w:r>
          </w:p>
          <w:p w14:paraId="42888933"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0B044551" w14:textId="77777777" w:rsidR="00A23B3E" w:rsidRDefault="00A23B3E">
            <w:r>
              <w:rPr>
                <w:rFonts w:ascii="Arial" w:hAnsi="Arial" w:cs="Arial"/>
                <w:sz w:val="15"/>
                <w:szCs w:val="15"/>
              </w:rPr>
              <w:br/>
              <w:t>b) [………..…]</w:t>
            </w:r>
          </w:p>
        </w:tc>
      </w:tr>
      <w:tr w:rsidR="00A23B3E" w14:paraId="6D0000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3298D5"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1E21B6" w14:textId="77777777" w:rsidR="00A23B3E" w:rsidRDefault="00A23B3E">
            <w:r>
              <w:rPr>
                <w:rFonts w:ascii="Arial" w:hAnsi="Arial" w:cs="Arial"/>
                <w:sz w:val="15"/>
                <w:szCs w:val="15"/>
              </w:rPr>
              <w:t>[…………..…]</w:t>
            </w:r>
          </w:p>
        </w:tc>
      </w:tr>
      <w:tr w:rsidR="00A23B3E" w14:paraId="123110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13E657"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78545E"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549A643" w14:textId="77777777" w:rsidR="00A23B3E" w:rsidRDefault="00A23B3E">
            <w:pPr>
              <w:spacing w:before="0" w:after="0"/>
              <w:rPr>
                <w:rFonts w:ascii="Arial" w:hAnsi="Arial" w:cs="Arial"/>
                <w:sz w:val="15"/>
                <w:szCs w:val="15"/>
              </w:rPr>
            </w:pPr>
            <w:r>
              <w:rPr>
                <w:rFonts w:ascii="Arial" w:hAnsi="Arial" w:cs="Arial"/>
                <w:sz w:val="15"/>
                <w:szCs w:val="15"/>
              </w:rPr>
              <w:t>[…………],[……..…],</w:t>
            </w:r>
          </w:p>
          <w:p w14:paraId="257C4BF5" w14:textId="77777777" w:rsidR="00A23B3E" w:rsidRDefault="00A23B3E">
            <w:pPr>
              <w:spacing w:before="0" w:after="0"/>
              <w:rPr>
                <w:rFonts w:ascii="Arial" w:hAnsi="Arial" w:cs="Arial"/>
                <w:sz w:val="15"/>
                <w:szCs w:val="15"/>
              </w:rPr>
            </w:pPr>
            <w:r>
              <w:rPr>
                <w:rFonts w:ascii="Arial" w:hAnsi="Arial" w:cs="Arial"/>
                <w:sz w:val="15"/>
                <w:szCs w:val="15"/>
              </w:rPr>
              <w:t>[…………],[……..…],</w:t>
            </w:r>
          </w:p>
          <w:p w14:paraId="2C7AB3F9" w14:textId="77777777" w:rsidR="00A23B3E" w:rsidRDefault="00A23B3E">
            <w:pPr>
              <w:spacing w:before="0" w:after="0"/>
              <w:rPr>
                <w:rFonts w:ascii="Arial" w:hAnsi="Arial" w:cs="Arial"/>
                <w:sz w:val="15"/>
                <w:szCs w:val="15"/>
              </w:rPr>
            </w:pPr>
            <w:r>
              <w:rPr>
                <w:rFonts w:ascii="Arial" w:hAnsi="Arial" w:cs="Arial"/>
                <w:sz w:val="15"/>
                <w:szCs w:val="15"/>
              </w:rPr>
              <w:t>[…………],[……..…],</w:t>
            </w:r>
          </w:p>
          <w:p w14:paraId="7A57133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798A5623" w14:textId="77777777" w:rsidR="00A23B3E" w:rsidRDefault="00A23B3E">
            <w:pPr>
              <w:spacing w:before="0" w:after="0"/>
              <w:rPr>
                <w:rFonts w:ascii="Arial" w:hAnsi="Arial" w:cs="Arial"/>
                <w:sz w:val="15"/>
                <w:szCs w:val="15"/>
              </w:rPr>
            </w:pPr>
            <w:r>
              <w:rPr>
                <w:rFonts w:ascii="Arial" w:hAnsi="Arial" w:cs="Arial"/>
                <w:sz w:val="15"/>
                <w:szCs w:val="15"/>
              </w:rPr>
              <w:t>[…………],[……..…],</w:t>
            </w:r>
          </w:p>
          <w:p w14:paraId="4B177F77" w14:textId="77777777" w:rsidR="00A23B3E" w:rsidRDefault="00A23B3E">
            <w:pPr>
              <w:spacing w:before="0" w:after="0"/>
              <w:rPr>
                <w:rFonts w:ascii="Arial" w:hAnsi="Arial" w:cs="Arial"/>
                <w:sz w:val="15"/>
                <w:szCs w:val="15"/>
              </w:rPr>
            </w:pPr>
            <w:r>
              <w:rPr>
                <w:rFonts w:ascii="Arial" w:hAnsi="Arial" w:cs="Arial"/>
                <w:sz w:val="15"/>
                <w:szCs w:val="15"/>
              </w:rPr>
              <w:t>[…………],[……..…],</w:t>
            </w:r>
          </w:p>
          <w:p w14:paraId="5F81D0B8" w14:textId="77777777" w:rsidR="00A23B3E" w:rsidRDefault="00A23B3E">
            <w:pPr>
              <w:spacing w:before="0" w:after="0"/>
            </w:pPr>
            <w:r>
              <w:rPr>
                <w:rFonts w:ascii="Arial" w:hAnsi="Arial" w:cs="Arial"/>
                <w:sz w:val="15"/>
                <w:szCs w:val="15"/>
              </w:rPr>
              <w:t>[…………],[……..…]</w:t>
            </w:r>
          </w:p>
        </w:tc>
      </w:tr>
      <w:tr w:rsidR="00A23B3E" w14:paraId="58C6E8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454F9"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CC24D" w14:textId="77777777" w:rsidR="00A23B3E" w:rsidRDefault="00A23B3E">
            <w:r>
              <w:rPr>
                <w:rFonts w:ascii="Arial" w:hAnsi="Arial" w:cs="Arial"/>
                <w:sz w:val="15"/>
                <w:szCs w:val="15"/>
              </w:rPr>
              <w:t>[…………]</w:t>
            </w:r>
          </w:p>
        </w:tc>
      </w:tr>
      <w:tr w:rsidR="00A23B3E" w14:paraId="69E86E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E1B318" w14:textId="77777777" w:rsidR="00A23B3E" w:rsidRDefault="00A23B3E" w:rsidP="00994093">
            <w:pPr>
              <w:ind w:left="426" w:hanging="426"/>
            </w:pPr>
            <w:r>
              <w:rPr>
                <w:rFonts w:ascii="Arial" w:hAnsi="Arial" w:cs="Arial"/>
                <w:sz w:val="15"/>
                <w:szCs w:val="15"/>
              </w:rPr>
              <w:t xml:space="preserve">10)     </w:t>
            </w:r>
            <w:r w:rsidRPr="00994093">
              <w:rPr>
                <w:rFonts w:ascii="Arial" w:hAnsi="Arial" w:cs="Arial"/>
                <w:sz w:val="15"/>
                <w:szCs w:val="15"/>
              </w:rPr>
              <w:t xml:space="preserve">L'operatore economico </w:t>
            </w:r>
            <w:r w:rsidRPr="00994093">
              <w:rPr>
                <w:rFonts w:ascii="Arial" w:hAnsi="Arial" w:cs="Arial"/>
                <w:b/>
                <w:sz w:val="15"/>
                <w:szCs w:val="15"/>
              </w:rPr>
              <w:t>intende eventualmente subappaltare</w:t>
            </w:r>
            <w:r w:rsidR="00994093" w:rsidRPr="00994093">
              <w:rPr>
                <w:rFonts w:ascii="Arial" w:hAnsi="Arial" w:cs="Arial"/>
                <w:strike/>
                <w:sz w:val="15"/>
                <w:szCs w:val="15"/>
              </w:rPr>
              <w:t xml:space="preserve"> </w:t>
            </w:r>
            <w:r w:rsidRPr="00994093">
              <w:rPr>
                <w:rFonts w:ascii="Arial" w:hAnsi="Arial" w:cs="Arial"/>
                <w:sz w:val="15"/>
                <w:szCs w:val="15"/>
              </w:rPr>
              <w:t>la</w:t>
            </w:r>
            <w:r>
              <w:rPr>
                <w:rFonts w:ascii="Arial" w:hAnsi="Arial" w:cs="Arial"/>
                <w:sz w:val="15"/>
                <w:szCs w:val="15"/>
              </w:rPr>
              <w:t xml:space="preserve">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07D02" w14:textId="77777777" w:rsidR="00A23B3E" w:rsidRDefault="00A23B3E">
            <w:r>
              <w:rPr>
                <w:rFonts w:ascii="Arial" w:hAnsi="Arial" w:cs="Arial"/>
                <w:sz w:val="15"/>
                <w:szCs w:val="15"/>
              </w:rPr>
              <w:t>[…………]</w:t>
            </w:r>
          </w:p>
        </w:tc>
      </w:tr>
      <w:tr w:rsidR="00A23B3E" w14:paraId="55F665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A9820"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6DABCB9"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086C86C"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1DC3881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489E50" w14:textId="77777777" w:rsidR="00A23B3E" w:rsidRDefault="00A23B3E">
            <w:pPr>
              <w:rPr>
                <w:rFonts w:ascii="Arial" w:hAnsi="Arial" w:cs="Arial"/>
                <w:sz w:val="15"/>
                <w:szCs w:val="15"/>
              </w:rPr>
            </w:pPr>
          </w:p>
          <w:p w14:paraId="09EE599A" w14:textId="77777777" w:rsidR="00A23B3E" w:rsidRDefault="00A23B3E">
            <w:pPr>
              <w:rPr>
                <w:rFonts w:ascii="Arial" w:hAnsi="Arial" w:cs="Arial"/>
                <w:sz w:val="15"/>
                <w:szCs w:val="15"/>
              </w:rPr>
            </w:pPr>
          </w:p>
          <w:p w14:paraId="17F02A36"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390151C" w14:textId="77777777" w:rsidR="00A23B3E" w:rsidRDefault="00A23B3E">
            <w:pPr>
              <w:rPr>
                <w:rFonts w:ascii="Arial" w:hAnsi="Arial" w:cs="Arial"/>
                <w:sz w:val="15"/>
                <w:szCs w:val="15"/>
              </w:rPr>
            </w:pPr>
          </w:p>
          <w:p w14:paraId="7986B58D" w14:textId="77777777" w:rsidR="00A23B3E" w:rsidRDefault="00A23B3E">
            <w:pPr>
              <w:rPr>
                <w:rFonts w:ascii="Arial" w:hAnsi="Arial" w:cs="Arial"/>
                <w:sz w:val="15"/>
                <w:szCs w:val="15"/>
              </w:rPr>
            </w:pPr>
          </w:p>
          <w:p w14:paraId="3FEFCF18"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DE8A2B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0B6F58A" w14:textId="77777777" w:rsidR="00A23B3E" w:rsidRDefault="00A23B3E">
            <w:r>
              <w:rPr>
                <w:rFonts w:ascii="Arial" w:hAnsi="Arial" w:cs="Arial"/>
                <w:sz w:val="15"/>
                <w:szCs w:val="15"/>
              </w:rPr>
              <w:t>[……….…][……….…][…………]</w:t>
            </w:r>
          </w:p>
        </w:tc>
      </w:tr>
      <w:tr w:rsidR="00A23B3E" w14:paraId="7509AB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9947B0"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B60096C"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E564FF3"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045DD58"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49380F"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AF86F0B" w14:textId="77777777" w:rsidR="00A23B3E" w:rsidRDefault="00A23B3E">
            <w:pPr>
              <w:spacing w:before="0" w:after="0"/>
              <w:rPr>
                <w:rFonts w:ascii="Arial" w:hAnsi="Arial" w:cs="Arial"/>
                <w:sz w:val="15"/>
                <w:szCs w:val="15"/>
              </w:rPr>
            </w:pPr>
          </w:p>
          <w:p w14:paraId="47C8B96F" w14:textId="77777777" w:rsidR="00A23B3E" w:rsidRDefault="00A23B3E">
            <w:pPr>
              <w:spacing w:before="0" w:after="0"/>
              <w:rPr>
                <w:rFonts w:ascii="Arial" w:hAnsi="Arial" w:cs="Arial"/>
                <w:sz w:val="15"/>
                <w:szCs w:val="15"/>
              </w:rPr>
            </w:pPr>
          </w:p>
          <w:p w14:paraId="7A7EB941"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A95DBF6" w14:textId="77777777" w:rsidR="00A23B3E" w:rsidRDefault="00A23B3E">
            <w:pPr>
              <w:spacing w:before="0" w:after="0"/>
              <w:rPr>
                <w:rFonts w:ascii="Arial" w:hAnsi="Arial" w:cs="Arial"/>
                <w:sz w:val="15"/>
                <w:szCs w:val="15"/>
              </w:rPr>
            </w:pPr>
          </w:p>
          <w:p w14:paraId="12245532"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6E51710" w14:textId="77777777" w:rsidR="00A23B3E" w:rsidRDefault="00A23B3E">
            <w:pPr>
              <w:spacing w:before="0" w:after="0"/>
              <w:rPr>
                <w:rFonts w:ascii="Arial" w:hAnsi="Arial" w:cs="Arial"/>
                <w:sz w:val="15"/>
                <w:szCs w:val="15"/>
              </w:rPr>
            </w:pPr>
            <w:r>
              <w:rPr>
                <w:rFonts w:ascii="Arial" w:hAnsi="Arial" w:cs="Arial"/>
                <w:sz w:val="15"/>
                <w:szCs w:val="15"/>
              </w:rPr>
              <w:t>[………..…][………….…][………….…]</w:t>
            </w:r>
          </w:p>
          <w:p w14:paraId="6DB2879E" w14:textId="77777777" w:rsidR="002E43BE" w:rsidRDefault="002E43BE">
            <w:pPr>
              <w:spacing w:before="0" w:after="0"/>
            </w:pPr>
          </w:p>
        </w:tc>
      </w:tr>
      <w:tr w:rsidR="00A23B3E" w:rsidRPr="003A443E" w14:paraId="51647B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934C5"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96A2570"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AF22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3299CD44" w14:textId="77777777" w:rsidR="00A23B3E" w:rsidRPr="003A443E" w:rsidRDefault="00A23B3E">
            <w:pPr>
              <w:rPr>
                <w:color w:val="000000"/>
              </w:rPr>
            </w:pPr>
            <w:r w:rsidRPr="003A443E">
              <w:rPr>
                <w:rFonts w:ascii="Arial" w:hAnsi="Arial" w:cs="Arial"/>
                <w:color w:val="000000"/>
                <w:sz w:val="15"/>
                <w:szCs w:val="15"/>
              </w:rPr>
              <w:t>[…………..][……….…][………..…]</w:t>
            </w:r>
          </w:p>
        </w:tc>
      </w:tr>
    </w:tbl>
    <w:p w14:paraId="16E3AB02" w14:textId="77777777" w:rsidR="00A23B3E" w:rsidRPr="003A443E" w:rsidRDefault="00A23B3E">
      <w:pPr>
        <w:jc w:val="both"/>
        <w:rPr>
          <w:rFonts w:ascii="Arial" w:hAnsi="Arial" w:cs="Arial"/>
          <w:color w:val="000000"/>
          <w:sz w:val="15"/>
          <w:szCs w:val="15"/>
        </w:rPr>
      </w:pPr>
    </w:p>
    <w:p w14:paraId="372431B6"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0293DFA0"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30F97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F69BB1"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BFD9B3" w14:textId="77777777" w:rsidR="00A23B3E" w:rsidRDefault="00A23B3E">
            <w:r>
              <w:rPr>
                <w:rFonts w:ascii="Arial" w:hAnsi="Arial" w:cs="Arial"/>
                <w:b/>
                <w:w w:val="0"/>
                <w:sz w:val="15"/>
                <w:szCs w:val="15"/>
              </w:rPr>
              <w:t>Risposta:</w:t>
            </w:r>
          </w:p>
        </w:tc>
      </w:tr>
      <w:tr w:rsidR="00A23B3E" w14:paraId="3266DD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C0E6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D3196DB"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27518B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0FC92"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5261E57" w14:textId="77777777" w:rsidR="00A23B3E" w:rsidRDefault="00A23B3E">
            <w:r>
              <w:rPr>
                <w:rFonts w:ascii="Arial" w:hAnsi="Arial" w:cs="Arial"/>
                <w:sz w:val="15"/>
                <w:szCs w:val="15"/>
              </w:rPr>
              <w:t>[……..…][…………][…………]</w:t>
            </w:r>
          </w:p>
        </w:tc>
      </w:tr>
      <w:tr w:rsidR="00A23B3E" w14:paraId="7F55DD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789B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679E84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DD190C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B6AEC"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31B0BC" w14:textId="77777777" w:rsidR="00A23B3E" w:rsidRDefault="00A23B3E">
            <w:r>
              <w:rPr>
                <w:rFonts w:ascii="Arial" w:hAnsi="Arial" w:cs="Arial"/>
                <w:sz w:val="15"/>
                <w:szCs w:val="15"/>
              </w:rPr>
              <w:t xml:space="preserve"> […………][……..…][……..…]</w:t>
            </w:r>
          </w:p>
        </w:tc>
      </w:tr>
    </w:tbl>
    <w:p w14:paraId="1C18F932" w14:textId="77777777" w:rsidR="00A23B3E" w:rsidRDefault="00A23B3E">
      <w:pPr>
        <w:rPr>
          <w:rFonts w:ascii="Arial" w:hAnsi="Arial" w:cs="Arial"/>
          <w:sz w:val="15"/>
          <w:szCs w:val="15"/>
        </w:rPr>
      </w:pPr>
    </w:p>
    <w:p w14:paraId="051CBBA0"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A568F0A"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5BA4907"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6905593"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4ED996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2FE5E9"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A93D8B6" w14:textId="77777777" w:rsidR="00A23B3E" w:rsidRDefault="00A23B3E">
            <w:r>
              <w:rPr>
                <w:rFonts w:ascii="Arial" w:hAnsi="Arial" w:cs="Arial"/>
                <w:b/>
                <w:w w:val="0"/>
                <w:sz w:val="15"/>
                <w:szCs w:val="15"/>
              </w:rPr>
              <w:t>Risposta:</w:t>
            </w:r>
          </w:p>
        </w:tc>
      </w:tr>
      <w:tr w:rsidR="00A23B3E" w14:paraId="6CFEF4E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20138"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5959929"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17218F3E"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7"/>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D80ECBA"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8"/>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606860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351322E" w14:textId="77777777" w:rsidR="00A23B3E" w:rsidRDefault="00A23B3E">
            <w:r>
              <w:rPr>
                <w:rFonts w:ascii="Arial" w:hAnsi="Arial" w:cs="Arial"/>
                <w:sz w:val="15"/>
                <w:szCs w:val="15"/>
              </w:rPr>
              <w:t>[………..…][……………][……………](</w:t>
            </w:r>
            <w:r>
              <w:rPr>
                <w:rStyle w:val="Rimandonotaapidipagina"/>
                <w:rFonts w:ascii="Arial" w:hAnsi="Arial" w:cs="Arial"/>
                <w:sz w:val="15"/>
                <w:szCs w:val="15"/>
              </w:rPr>
              <w:footnoteReference w:id="39"/>
            </w:r>
            <w:r>
              <w:rPr>
                <w:rFonts w:ascii="Arial" w:hAnsi="Arial" w:cs="Arial"/>
                <w:sz w:val="15"/>
                <w:szCs w:val="15"/>
              </w:rPr>
              <w:t>)</w:t>
            </w:r>
          </w:p>
        </w:tc>
      </w:tr>
    </w:tbl>
    <w:p w14:paraId="0C06858F" w14:textId="77777777" w:rsidR="00A23B3E" w:rsidRDefault="00A23B3E">
      <w:pPr>
        <w:pStyle w:val="ChapterTitle"/>
        <w:jc w:val="both"/>
        <w:rPr>
          <w:rFonts w:ascii="Arial" w:hAnsi="Arial" w:cs="Arial"/>
          <w:sz w:val="15"/>
          <w:szCs w:val="15"/>
        </w:rPr>
      </w:pPr>
    </w:p>
    <w:p w14:paraId="713E7C9D" w14:textId="77777777" w:rsidR="00A23B3E" w:rsidRDefault="00A23B3E" w:rsidP="00BF74E1">
      <w:pPr>
        <w:pStyle w:val="ChapterTitle"/>
        <w:rPr>
          <w:rFonts w:ascii="Arial" w:hAnsi="Arial" w:cs="Arial"/>
          <w:i/>
          <w:sz w:val="15"/>
          <w:szCs w:val="15"/>
        </w:rPr>
      </w:pPr>
      <w:r>
        <w:rPr>
          <w:sz w:val="19"/>
          <w:szCs w:val="19"/>
        </w:rPr>
        <w:t>Parte VI: Dichiarazioni finali</w:t>
      </w:r>
    </w:p>
    <w:p w14:paraId="053F7FAF"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0121EBC"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231FB0D"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0"/>
      </w:r>
      <w:r w:rsidRPr="000953DC">
        <w:rPr>
          <w:rFonts w:ascii="Arial" w:hAnsi="Arial" w:cs="Arial"/>
          <w:sz w:val="15"/>
          <w:szCs w:val="15"/>
        </w:rPr>
        <w:t>)</w:t>
      </w:r>
      <w:r w:rsidRPr="000953DC">
        <w:rPr>
          <w:rFonts w:ascii="Arial" w:hAnsi="Arial" w:cs="Arial"/>
          <w:i/>
          <w:sz w:val="15"/>
          <w:szCs w:val="15"/>
        </w:rPr>
        <w:t>, oppure</w:t>
      </w:r>
    </w:p>
    <w:p w14:paraId="5278D2CD"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1"/>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03BDB58"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35A736C" w14:textId="77777777" w:rsidR="00A23B3E" w:rsidRDefault="00A23B3E">
      <w:pPr>
        <w:rPr>
          <w:rFonts w:ascii="Arial" w:hAnsi="Arial" w:cs="Arial"/>
          <w:i/>
          <w:sz w:val="15"/>
          <w:szCs w:val="15"/>
        </w:rPr>
      </w:pPr>
      <w:r>
        <w:rPr>
          <w:rFonts w:ascii="Arial" w:hAnsi="Arial" w:cs="Arial"/>
          <w:i/>
          <w:sz w:val="15"/>
          <w:szCs w:val="15"/>
        </w:rPr>
        <w:t xml:space="preserve"> </w:t>
      </w:r>
    </w:p>
    <w:p w14:paraId="100AAF69" w14:textId="77777777" w:rsidR="00A23B3E" w:rsidRPr="00BF74E1" w:rsidRDefault="00A23B3E">
      <w:pPr>
        <w:rPr>
          <w:rFonts w:ascii="Arial" w:hAnsi="Arial" w:cs="Arial"/>
          <w:i/>
          <w:sz w:val="14"/>
          <w:szCs w:val="14"/>
        </w:rPr>
      </w:pPr>
    </w:p>
    <w:p w14:paraId="04F80155"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3957C9AA" w14:textId="77777777" w:rsidR="00A23B3E" w:rsidRDefault="00A23B3E">
      <w:pPr>
        <w:pStyle w:val="Titrearticle"/>
        <w:jc w:val="both"/>
        <w:rPr>
          <w:rFonts w:ascii="Arial" w:hAnsi="Arial" w:cs="Arial"/>
          <w:sz w:val="15"/>
          <w:szCs w:val="15"/>
        </w:rPr>
      </w:pPr>
    </w:p>
    <w:p w14:paraId="77E05C19"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78FC" w14:textId="77777777" w:rsidR="004B77DC" w:rsidRDefault="004B77DC">
      <w:pPr>
        <w:spacing w:before="0" w:after="0"/>
      </w:pPr>
      <w:r>
        <w:separator/>
      </w:r>
    </w:p>
  </w:endnote>
  <w:endnote w:type="continuationSeparator" w:id="0">
    <w:p w14:paraId="12E65FD8" w14:textId="77777777" w:rsidR="004B77DC" w:rsidRDefault="004B77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87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AA43"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94093">
      <w:rPr>
        <w:rFonts w:ascii="Calibri" w:hAnsi="Calibri"/>
        <w:noProof/>
        <w:sz w:val="20"/>
        <w:szCs w:val="20"/>
      </w:rPr>
      <w:t>15</w:t>
    </w:r>
    <w:r w:rsidRPr="00D509A5">
      <w:rPr>
        <w:rFonts w:ascii="Calibri" w:hAnsi="Calibri"/>
        <w:sz w:val="20"/>
        <w:szCs w:val="20"/>
      </w:rPr>
      <w:fldChar w:fldCharType="end"/>
    </w:r>
  </w:p>
  <w:p w14:paraId="499AA0A2"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D631" w14:textId="77777777" w:rsidR="004B77DC" w:rsidRDefault="004B77DC">
      <w:pPr>
        <w:spacing w:before="0" w:after="0"/>
      </w:pPr>
      <w:r>
        <w:separator/>
      </w:r>
    </w:p>
  </w:footnote>
  <w:footnote w:type="continuationSeparator" w:id="0">
    <w:p w14:paraId="3D5CA33B" w14:textId="77777777" w:rsidR="004B77DC" w:rsidRDefault="004B77DC">
      <w:pPr>
        <w:spacing w:before="0" w:after="0"/>
      </w:pPr>
      <w:r>
        <w:continuationSeparator/>
      </w:r>
    </w:p>
  </w:footnote>
  <w:footnote w:id="1">
    <w:p w14:paraId="43E13B7E"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2B43AF3"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7463E84"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CD9174E"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5F6004DE"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1A7AA7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8436DB3"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DD4370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1500C6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6F9A403"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215EEF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E7C6F7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6CDE362"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398D97B"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9DC03F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8913B74"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6A29C5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755AA1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C6A7245"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3AAE92F7"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5648D5A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3399C9F"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43A4CA4"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B9AF0FE"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21C09B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8AD1888"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392E097"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4BEC9C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64F0D91"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1C8315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819C34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F6456A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75C12F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24F60B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A3E636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677A01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6446127"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84FD8C0"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A3B37CF"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CD8D5F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8">
    <w:p w14:paraId="65964A4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51ACCAA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CE662D8"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5D6AE8E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25"/>
    <w:rsid w:val="00023AC1"/>
    <w:rsid w:val="000576F3"/>
    <w:rsid w:val="00076DCA"/>
    <w:rsid w:val="000953DC"/>
    <w:rsid w:val="000A40ED"/>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B77DC"/>
    <w:rsid w:val="00516CEA"/>
    <w:rsid w:val="005309A4"/>
    <w:rsid w:val="00535425"/>
    <w:rsid w:val="0058406C"/>
    <w:rsid w:val="005B3B08"/>
    <w:rsid w:val="005C49E6"/>
    <w:rsid w:val="005E2955"/>
    <w:rsid w:val="00625142"/>
    <w:rsid w:val="00635C8F"/>
    <w:rsid w:val="0064014A"/>
    <w:rsid w:val="006879D2"/>
    <w:rsid w:val="006A5E21"/>
    <w:rsid w:val="006B430C"/>
    <w:rsid w:val="006B4D39"/>
    <w:rsid w:val="006F3D34"/>
    <w:rsid w:val="007501B1"/>
    <w:rsid w:val="00766402"/>
    <w:rsid w:val="007B50B2"/>
    <w:rsid w:val="008154AA"/>
    <w:rsid w:val="0089654F"/>
    <w:rsid w:val="008C734C"/>
    <w:rsid w:val="008E3A62"/>
    <w:rsid w:val="008F12E6"/>
    <w:rsid w:val="00900583"/>
    <w:rsid w:val="00934658"/>
    <w:rsid w:val="009479F3"/>
    <w:rsid w:val="009644B4"/>
    <w:rsid w:val="00994093"/>
    <w:rsid w:val="009E204E"/>
    <w:rsid w:val="00A23B3E"/>
    <w:rsid w:val="00A30CBB"/>
    <w:rsid w:val="00A46950"/>
    <w:rsid w:val="00AA2252"/>
    <w:rsid w:val="00AA5F93"/>
    <w:rsid w:val="00AE5CFF"/>
    <w:rsid w:val="00B06444"/>
    <w:rsid w:val="00B32C28"/>
    <w:rsid w:val="00B3783A"/>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06551"/>
    <w:rsid w:val="00D27DB2"/>
    <w:rsid w:val="00D509A5"/>
    <w:rsid w:val="00D64744"/>
    <w:rsid w:val="00D92A41"/>
    <w:rsid w:val="00D93877"/>
    <w:rsid w:val="00DA7329"/>
    <w:rsid w:val="00DE4996"/>
    <w:rsid w:val="00E0264E"/>
    <w:rsid w:val="00E40DAA"/>
    <w:rsid w:val="00E72211"/>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AFB1644"/>
  <w15:chartTrackingRefBased/>
  <w15:docId w15:val="{B606BDF9-ED02-4318-A807-834EC92E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871"/>
      <w:b/>
      <w:bCs/>
      <w:smallCaps/>
      <w:szCs w:val="28"/>
    </w:rPr>
  </w:style>
  <w:style w:type="paragraph" w:styleId="Titolo2">
    <w:name w:val="heading 2"/>
    <w:basedOn w:val="Normale"/>
    <w:qFormat/>
    <w:pPr>
      <w:keepNext/>
      <w:outlineLvl w:val="1"/>
    </w:pPr>
    <w:rPr>
      <w:rFonts w:eastAsia="font871"/>
      <w:b/>
      <w:bCs/>
      <w:szCs w:val="26"/>
    </w:rPr>
  </w:style>
  <w:style w:type="paragraph" w:styleId="Titolo3">
    <w:name w:val="heading 3"/>
    <w:basedOn w:val="Normale"/>
    <w:qFormat/>
    <w:pPr>
      <w:keepNext/>
      <w:outlineLvl w:val="2"/>
    </w:pPr>
    <w:rPr>
      <w:rFonts w:eastAsia="font871"/>
      <w:bCs/>
      <w:i/>
    </w:rPr>
  </w:style>
  <w:style w:type="paragraph" w:styleId="Titolo4">
    <w:name w:val="heading 4"/>
    <w:basedOn w:val="Normale"/>
    <w:qFormat/>
    <w:pPr>
      <w:keepNext/>
      <w:outlineLvl w:val="3"/>
    </w:pPr>
    <w:rPr>
      <w:rFonts w:eastAsia="font87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871" w:hAnsi="Times New Roman" w:cs="Times New Roman"/>
      <w:b/>
      <w:bCs/>
      <w:smallCaps/>
      <w:sz w:val="24"/>
      <w:szCs w:val="28"/>
      <w:lang w:eastAsia="it-IT" w:bidi="it-IT"/>
    </w:rPr>
  </w:style>
  <w:style w:type="character" w:customStyle="1" w:styleId="Titolo2Carattere">
    <w:name w:val="Titolo 2 Carattere"/>
    <w:rPr>
      <w:rFonts w:ascii="Times New Roman" w:eastAsia="font871" w:hAnsi="Times New Roman" w:cs="Times New Roman"/>
      <w:b/>
      <w:bCs/>
      <w:sz w:val="24"/>
      <w:szCs w:val="26"/>
      <w:lang w:eastAsia="it-IT" w:bidi="it-IT"/>
    </w:rPr>
  </w:style>
  <w:style w:type="character" w:customStyle="1" w:styleId="Titolo3Carattere">
    <w:name w:val="Titolo 3 Carattere"/>
    <w:rPr>
      <w:rFonts w:ascii="Times New Roman" w:eastAsia="font871" w:hAnsi="Times New Roman" w:cs="Times New Roman"/>
      <w:bCs/>
      <w:i/>
      <w:sz w:val="24"/>
      <w:lang w:eastAsia="it-IT" w:bidi="it-IT"/>
    </w:rPr>
  </w:style>
  <w:style w:type="character" w:customStyle="1" w:styleId="Titolo4Carattere">
    <w:name w:val="Titolo 4 Carattere"/>
    <w:rPr>
      <w:rFonts w:ascii="Times New Roman" w:eastAsia="font87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249192\OneDrive%20-%20Politecnico%20di%20Milano\10249192_home\Desktop\1_MAGGIO%202022%20RDA\RDO%20Pendrive%20RDA_23887\All%201%20-Schema%20di%20formulario%20DGU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E16C-18C7-485A-97A5-FEA7EE70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 1 -Schema di formulario DGUE</Template>
  <TotalTime>0</TotalTime>
  <Pages>6</Pages>
  <Words>6256</Words>
  <Characters>35663</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41836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Natascia Lanzilli</dc:creator>
  <cp:keywords/>
  <cp:lastModifiedBy>Natascia Lanzilli</cp:lastModifiedBy>
  <cp:revision>1</cp:revision>
  <cp:lastPrinted>2016-07-15T13:50:00Z</cp:lastPrinted>
  <dcterms:created xsi:type="dcterms:W3CDTF">2023-10-23T09:40:00Z</dcterms:created>
  <dcterms:modified xsi:type="dcterms:W3CDTF">2023-10-23T09:40:00Z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